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2B" w:rsidRDefault="007A292B" w:rsidP="007A292B">
      <w:pPr>
        <w:autoSpaceDE w:val="0"/>
        <w:autoSpaceDN w:val="0"/>
        <w:adjustRightInd w:val="0"/>
        <w:spacing w:after="0" w:line="240" w:lineRule="auto"/>
        <w:ind w:left="-567" w:right="-142"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w:t>
      </w:r>
      <w:r w:rsidRPr="00CE5A36">
        <w:rPr>
          <w:rFonts w:ascii="Times New Roman" w:hAnsi="Times New Roman" w:cs="Times New Roman"/>
          <w:b/>
          <w:color w:val="000000"/>
          <w:sz w:val="28"/>
          <w:szCs w:val="28"/>
        </w:rPr>
        <w:t>нформация по вопросам, связанным с урегулированием задолженности</w:t>
      </w:r>
    </w:p>
    <w:p w:rsidR="00D80990" w:rsidRDefault="00D80990" w:rsidP="00CF2968">
      <w:pPr>
        <w:spacing w:after="0" w:line="240" w:lineRule="auto"/>
        <w:ind w:firstLine="709"/>
        <w:jc w:val="both"/>
        <w:rPr>
          <w:rFonts w:ascii="Times New Roman" w:eastAsia="Times New Roman" w:hAnsi="Times New Roman" w:cs="Times New Roman"/>
          <w:b/>
          <w:sz w:val="28"/>
          <w:szCs w:val="28"/>
          <w:lang w:eastAsia="ru-RU"/>
        </w:rPr>
      </w:pPr>
    </w:p>
    <w:p w:rsidR="00C67C51" w:rsidRDefault="00C67C51" w:rsidP="00C67C5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1 Вопрос:</w:t>
      </w:r>
      <w:r>
        <w:rPr>
          <w:rFonts w:ascii="Times New Roman" w:hAnsi="Times New Roman" w:cs="Times New Roman"/>
          <w:color w:val="000000"/>
          <w:sz w:val="28"/>
          <w:szCs w:val="28"/>
        </w:rPr>
        <w:t xml:space="preserve"> Как узнать имеется у меня задолженность по налогам и сборам или нет?</w:t>
      </w:r>
    </w:p>
    <w:p w:rsidR="00C67C51" w:rsidRDefault="00C67C51" w:rsidP="00C67C5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Ответ: </w:t>
      </w:r>
      <w:r>
        <w:rPr>
          <w:rFonts w:ascii="Times New Roman" w:hAnsi="Times New Roman" w:cs="Times New Roman"/>
          <w:color w:val="000000"/>
          <w:sz w:val="28"/>
          <w:szCs w:val="28"/>
        </w:rPr>
        <w:t>Узнать, есть ли у вас налоговая задолженность, можно:</w:t>
      </w:r>
    </w:p>
    <w:p w:rsidR="00C67C51" w:rsidRDefault="00C67C51" w:rsidP="00C67C5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онлайн  в личном кабинете налогоплательщика на сайте Федеральной налоговой службы </w:t>
      </w:r>
      <w:hyperlink r:id="rId9" w:history="1">
        <w:r w:rsidRPr="004C6CCD">
          <w:rPr>
            <w:rStyle w:val="a3"/>
            <w:rFonts w:ascii="Times New Roman" w:hAnsi="Times New Roman" w:cs="Times New Roman"/>
            <w:sz w:val="28"/>
            <w:szCs w:val="28"/>
          </w:rPr>
          <w:t>www.nalog.ru</w:t>
        </w:r>
      </w:hyperlink>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(необходимо наличие действующего личного кабинета) </w:t>
      </w:r>
    </w:p>
    <w:p w:rsidR="00C67C51" w:rsidRDefault="00C67C51" w:rsidP="00C67C5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онлайн  в личном кабинете  на портале государственных и муниципальных услуг РФ </w:t>
      </w:r>
      <w:hyperlink r:id="rId10" w:history="1">
        <w:r w:rsidRPr="004C6CCD">
          <w:rPr>
            <w:rStyle w:val="a3"/>
            <w:rFonts w:ascii="Times New Roman" w:hAnsi="Times New Roman" w:cs="Times New Roman"/>
            <w:sz w:val="28"/>
            <w:szCs w:val="28"/>
          </w:rPr>
          <w:t>www.gosuslugi.r</w:t>
        </w:r>
        <w:r w:rsidRPr="004C6CCD">
          <w:rPr>
            <w:rStyle w:val="a3"/>
            <w:rFonts w:ascii="Times New Roman" w:hAnsi="Times New Roman" w:cs="Times New Roman"/>
            <w:sz w:val="28"/>
            <w:szCs w:val="28"/>
            <w:lang w:val="en-US"/>
          </w:rPr>
          <w:t>u</w:t>
        </w:r>
      </w:hyperlink>
      <w:r w:rsidRPr="00F237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(необходима идентификация);</w:t>
      </w:r>
    </w:p>
    <w:p w:rsidR="00C67C51" w:rsidRPr="00F2377D" w:rsidRDefault="00C67C51" w:rsidP="00C67C5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онлайн  на портале государственных и муниципальных услуг Республики Татарстан (</w:t>
      </w:r>
      <w:hyperlink r:id="rId11" w:history="1">
        <w:r w:rsidRPr="004C6CCD">
          <w:rPr>
            <w:rStyle w:val="a3"/>
            <w:rFonts w:ascii="Times New Roman" w:hAnsi="Times New Roman" w:cs="Times New Roman"/>
            <w:sz w:val="28"/>
            <w:szCs w:val="28"/>
            <w:lang w:val="en-US"/>
          </w:rPr>
          <w:t>www</w:t>
        </w:r>
        <w:r w:rsidRPr="004C6CCD">
          <w:rPr>
            <w:rStyle w:val="a3"/>
            <w:rFonts w:ascii="Times New Roman" w:hAnsi="Times New Roman" w:cs="Times New Roman"/>
            <w:sz w:val="28"/>
            <w:szCs w:val="28"/>
          </w:rPr>
          <w:t>.</w:t>
        </w:r>
        <w:proofErr w:type="spellStart"/>
        <w:r w:rsidRPr="004C6CCD">
          <w:rPr>
            <w:rStyle w:val="a3"/>
            <w:rFonts w:ascii="Times New Roman" w:hAnsi="Times New Roman" w:cs="Times New Roman"/>
            <w:sz w:val="28"/>
            <w:szCs w:val="28"/>
            <w:lang w:val="en-US"/>
          </w:rPr>
          <w:t>uslugi</w:t>
        </w:r>
        <w:proofErr w:type="spellEnd"/>
        <w:r w:rsidRPr="004C6CCD">
          <w:rPr>
            <w:rStyle w:val="a3"/>
            <w:rFonts w:ascii="Times New Roman" w:hAnsi="Times New Roman" w:cs="Times New Roman"/>
            <w:sz w:val="28"/>
            <w:szCs w:val="28"/>
          </w:rPr>
          <w:t>.</w:t>
        </w:r>
        <w:proofErr w:type="spellStart"/>
        <w:r w:rsidRPr="004C6CCD">
          <w:rPr>
            <w:rStyle w:val="a3"/>
            <w:rFonts w:ascii="Times New Roman" w:hAnsi="Times New Roman" w:cs="Times New Roman"/>
            <w:sz w:val="28"/>
            <w:szCs w:val="28"/>
            <w:lang w:val="en-US"/>
          </w:rPr>
          <w:t>tatar</w:t>
        </w:r>
        <w:proofErr w:type="spellEnd"/>
        <w:r w:rsidRPr="004C6CCD">
          <w:rPr>
            <w:rStyle w:val="a3"/>
            <w:rFonts w:ascii="Times New Roman" w:hAnsi="Times New Roman" w:cs="Times New Roman"/>
            <w:sz w:val="28"/>
            <w:szCs w:val="28"/>
          </w:rPr>
          <w:t>.</w:t>
        </w:r>
        <w:proofErr w:type="spellStart"/>
        <w:r w:rsidRPr="004C6CCD">
          <w:rPr>
            <w:rStyle w:val="a3"/>
            <w:rFonts w:ascii="Times New Roman" w:hAnsi="Times New Roman" w:cs="Times New Roman"/>
            <w:sz w:val="28"/>
            <w:szCs w:val="28"/>
            <w:lang w:val="en-US"/>
          </w:rPr>
          <w:t>ru</w:t>
        </w:r>
        <w:proofErr w:type="spellEnd"/>
      </w:hyperlink>
      <w:r>
        <w:rPr>
          <w:rFonts w:ascii="Times New Roman" w:hAnsi="Times New Roman" w:cs="Times New Roman"/>
          <w:color w:val="000000"/>
          <w:sz w:val="28"/>
          <w:szCs w:val="28"/>
        </w:rPr>
        <w:t>), указав ИНН;</w:t>
      </w:r>
      <w:r w:rsidRPr="00F2377D">
        <w:rPr>
          <w:rFonts w:ascii="Times New Roman" w:hAnsi="Times New Roman" w:cs="Times New Roman"/>
          <w:color w:val="000000"/>
          <w:sz w:val="28"/>
          <w:szCs w:val="28"/>
        </w:rPr>
        <w:t xml:space="preserve">  </w:t>
      </w:r>
    </w:p>
    <w:p w:rsidR="00C67C51" w:rsidRDefault="00C67C51" w:rsidP="00C67C5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лично при визите в налоговую инспекцию (нужно предъявить документ, удостоверяющий личность). Записаться на прием в инспекцию можно онлайн;</w:t>
      </w:r>
    </w:p>
    <w:p w:rsidR="00C67C51" w:rsidRDefault="00C67C51" w:rsidP="00C67C5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лично  в  офисе «Мои документы»  Многофункционального центра по предоставлению государственных и муниципальных услуг в Республике Татарстан (МФЦ). </w:t>
      </w:r>
    </w:p>
    <w:p w:rsidR="00C67C51" w:rsidRDefault="00C67C51" w:rsidP="00C67C51">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C67C51" w:rsidRDefault="00C67C51" w:rsidP="00C67C5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 Вопрос: </w:t>
      </w:r>
      <w:r>
        <w:rPr>
          <w:rFonts w:ascii="Times New Roman" w:hAnsi="Times New Roman" w:cs="Times New Roman"/>
          <w:color w:val="000000"/>
          <w:sz w:val="28"/>
          <w:szCs w:val="28"/>
        </w:rPr>
        <w:t>Как оплатить долги по налогам?</w:t>
      </w:r>
    </w:p>
    <w:p w:rsidR="00C67C51" w:rsidRDefault="00C67C51" w:rsidP="00C67C5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Ответ: </w:t>
      </w:r>
      <w:r>
        <w:rPr>
          <w:rFonts w:ascii="Times New Roman" w:hAnsi="Times New Roman" w:cs="Times New Roman"/>
          <w:color w:val="000000"/>
          <w:sz w:val="28"/>
          <w:szCs w:val="28"/>
        </w:rPr>
        <w:t>Оплатить задолженность по  налогам  можно любым удобным способом:</w:t>
      </w:r>
    </w:p>
    <w:p w:rsidR="00C67C51" w:rsidRDefault="00C67C51" w:rsidP="00C67C51">
      <w:pPr>
        <w:autoSpaceDE w:val="0"/>
        <w:autoSpaceDN w:val="0"/>
        <w:adjustRightInd w:val="0"/>
        <w:spacing w:after="0" w:line="240" w:lineRule="auto"/>
        <w:ind w:left="141"/>
        <w:jc w:val="both"/>
        <w:rPr>
          <w:rFonts w:ascii="Times New Roman" w:hAnsi="Times New Roman" w:cs="Times New Roman"/>
          <w:color w:val="000000"/>
          <w:sz w:val="28"/>
          <w:szCs w:val="28"/>
        </w:rPr>
      </w:pPr>
      <w:r>
        <w:rPr>
          <w:rFonts w:ascii="Times New Roman" w:hAnsi="Times New Roman" w:cs="Times New Roman"/>
          <w:color w:val="000000"/>
          <w:sz w:val="28"/>
          <w:szCs w:val="28"/>
        </w:rPr>
        <w:t>- через «Личный кабинет налогоплательщика для физических лиц» на сайте ФНС России;</w:t>
      </w:r>
    </w:p>
    <w:p w:rsidR="00C67C51" w:rsidRDefault="00C67C51" w:rsidP="00C67C51">
      <w:pPr>
        <w:autoSpaceDE w:val="0"/>
        <w:autoSpaceDN w:val="0"/>
        <w:adjustRightInd w:val="0"/>
        <w:spacing w:after="0" w:line="240" w:lineRule="auto"/>
        <w:ind w:left="141"/>
        <w:jc w:val="both"/>
        <w:rPr>
          <w:rFonts w:ascii="Times New Roman" w:hAnsi="Times New Roman" w:cs="Times New Roman"/>
          <w:color w:val="000000"/>
          <w:sz w:val="28"/>
          <w:szCs w:val="28"/>
        </w:rPr>
      </w:pPr>
      <w:r>
        <w:rPr>
          <w:rFonts w:ascii="Times New Roman" w:hAnsi="Times New Roman" w:cs="Times New Roman"/>
          <w:color w:val="000000"/>
          <w:sz w:val="28"/>
          <w:szCs w:val="28"/>
        </w:rPr>
        <w:t>- через сервис сайта ФНС России «Уплата налогов и пошлин  физических лиц»;</w:t>
      </w:r>
    </w:p>
    <w:p w:rsidR="00C67C51" w:rsidRDefault="00C67C51" w:rsidP="00C67C51">
      <w:pPr>
        <w:autoSpaceDE w:val="0"/>
        <w:autoSpaceDN w:val="0"/>
        <w:adjustRightInd w:val="0"/>
        <w:spacing w:after="0" w:line="240" w:lineRule="auto"/>
        <w:ind w:left="141"/>
        <w:jc w:val="both"/>
        <w:rPr>
          <w:rFonts w:ascii="Times New Roman" w:hAnsi="Times New Roman" w:cs="Times New Roman"/>
          <w:color w:val="000000"/>
          <w:sz w:val="28"/>
          <w:szCs w:val="28"/>
        </w:rPr>
      </w:pPr>
      <w:r>
        <w:rPr>
          <w:rFonts w:ascii="Times New Roman" w:hAnsi="Times New Roman" w:cs="Times New Roman"/>
          <w:color w:val="000000"/>
          <w:sz w:val="28"/>
          <w:szCs w:val="28"/>
        </w:rPr>
        <w:t>- через мобильное приложение «Налоги ФЛ»;</w:t>
      </w:r>
    </w:p>
    <w:p w:rsidR="00C67C51" w:rsidRDefault="00C67C51" w:rsidP="00C67C51">
      <w:pPr>
        <w:autoSpaceDE w:val="0"/>
        <w:autoSpaceDN w:val="0"/>
        <w:adjustRightInd w:val="0"/>
        <w:spacing w:after="0" w:line="240" w:lineRule="auto"/>
        <w:ind w:left="141"/>
        <w:jc w:val="both"/>
        <w:rPr>
          <w:rFonts w:ascii="Times New Roman" w:hAnsi="Times New Roman" w:cs="Times New Roman"/>
          <w:color w:val="000000"/>
          <w:sz w:val="28"/>
          <w:szCs w:val="28"/>
        </w:rPr>
      </w:pPr>
      <w:r>
        <w:rPr>
          <w:rFonts w:ascii="Times New Roman" w:hAnsi="Times New Roman" w:cs="Times New Roman"/>
          <w:color w:val="000000"/>
          <w:sz w:val="28"/>
          <w:szCs w:val="28"/>
        </w:rPr>
        <w:t>- через единый портал государственных муниципальных услуг РФ;</w:t>
      </w:r>
    </w:p>
    <w:p w:rsidR="00C67C51" w:rsidRDefault="00C67C51" w:rsidP="00C67C51">
      <w:pPr>
        <w:autoSpaceDE w:val="0"/>
        <w:autoSpaceDN w:val="0"/>
        <w:adjustRightInd w:val="0"/>
        <w:spacing w:after="0" w:line="240" w:lineRule="auto"/>
        <w:ind w:left="141"/>
        <w:jc w:val="both"/>
        <w:rPr>
          <w:rFonts w:ascii="Times New Roman" w:hAnsi="Times New Roman" w:cs="Times New Roman"/>
          <w:color w:val="000000"/>
          <w:sz w:val="28"/>
          <w:szCs w:val="28"/>
        </w:rPr>
      </w:pPr>
      <w:r>
        <w:rPr>
          <w:rFonts w:ascii="Times New Roman" w:hAnsi="Times New Roman" w:cs="Times New Roman"/>
          <w:color w:val="000000"/>
          <w:sz w:val="28"/>
          <w:szCs w:val="28"/>
        </w:rPr>
        <w:t>- с помощью портала и терминалов «Электронного правительства Республики Татарстан»;</w:t>
      </w:r>
    </w:p>
    <w:p w:rsidR="00C67C51" w:rsidRDefault="00C67C51" w:rsidP="00C67C51">
      <w:pPr>
        <w:autoSpaceDE w:val="0"/>
        <w:autoSpaceDN w:val="0"/>
        <w:adjustRightInd w:val="0"/>
        <w:spacing w:after="0" w:line="240" w:lineRule="auto"/>
        <w:ind w:left="141"/>
        <w:jc w:val="both"/>
        <w:rPr>
          <w:rFonts w:ascii="Times New Roman" w:hAnsi="Times New Roman" w:cs="Times New Roman"/>
          <w:color w:val="000000"/>
          <w:sz w:val="28"/>
          <w:szCs w:val="28"/>
        </w:rPr>
      </w:pPr>
      <w:r>
        <w:rPr>
          <w:rFonts w:ascii="Times New Roman" w:hAnsi="Times New Roman" w:cs="Times New Roman"/>
          <w:color w:val="000000"/>
          <w:sz w:val="28"/>
          <w:szCs w:val="28"/>
        </w:rPr>
        <w:t>- в офисах, терминалах и мобильных приложениях   банков,  в  почтовых отделениях.</w:t>
      </w:r>
    </w:p>
    <w:p w:rsidR="00C67C51" w:rsidRDefault="00C67C51" w:rsidP="00C67C51">
      <w:pPr>
        <w:autoSpaceDE w:val="0"/>
        <w:autoSpaceDN w:val="0"/>
        <w:adjustRightInd w:val="0"/>
        <w:spacing w:after="0" w:line="240" w:lineRule="auto"/>
        <w:ind w:left="14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Платеж  идентифицируют по одному из трех реквизитов: по УИН, </w:t>
      </w:r>
      <w:proofErr w:type="spellStart"/>
      <w:r>
        <w:rPr>
          <w:rFonts w:ascii="Times New Roman" w:hAnsi="Times New Roman" w:cs="Times New Roman"/>
          <w:color w:val="000000"/>
          <w:sz w:val="28"/>
          <w:szCs w:val="28"/>
        </w:rPr>
        <w:t>Qr</w:t>
      </w:r>
      <w:proofErr w:type="spellEnd"/>
      <w:r>
        <w:rPr>
          <w:rFonts w:ascii="Times New Roman" w:hAnsi="Times New Roman" w:cs="Times New Roman"/>
          <w:color w:val="000000"/>
          <w:sz w:val="28"/>
          <w:szCs w:val="28"/>
        </w:rPr>
        <w:t>-коду или   штрих-коду.</w:t>
      </w:r>
    </w:p>
    <w:p w:rsidR="00C67C51" w:rsidRDefault="00C67C51" w:rsidP="00C67C51">
      <w:pPr>
        <w:autoSpaceDE w:val="0"/>
        <w:autoSpaceDN w:val="0"/>
        <w:adjustRightInd w:val="0"/>
        <w:spacing w:after="0" w:line="240" w:lineRule="auto"/>
        <w:ind w:left="141" w:firstLine="708"/>
        <w:jc w:val="both"/>
        <w:rPr>
          <w:rFonts w:ascii="Times New Roman" w:hAnsi="Times New Roman" w:cs="Times New Roman"/>
          <w:color w:val="000000"/>
          <w:sz w:val="28"/>
          <w:szCs w:val="28"/>
        </w:rPr>
      </w:pPr>
    </w:p>
    <w:p w:rsidR="00536308" w:rsidRPr="00536308" w:rsidRDefault="00352B82" w:rsidP="00D03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00536308" w:rsidRPr="00536308">
        <w:rPr>
          <w:rFonts w:ascii="Times New Roman" w:hAnsi="Times New Roman" w:cs="Times New Roman"/>
          <w:b/>
          <w:sz w:val="28"/>
          <w:szCs w:val="28"/>
        </w:rPr>
        <w:t xml:space="preserve">Вопрос: </w:t>
      </w:r>
      <w:r w:rsidR="00632A61">
        <w:rPr>
          <w:rFonts w:ascii="Times New Roman" w:hAnsi="Times New Roman" w:cs="Times New Roman"/>
          <w:sz w:val="28"/>
          <w:szCs w:val="28"/>
        </w:rPr>
        <w:t xml:space="preserve">Можно ли </w:t>
      </w:r>
      <w:r w:rsidR="00D03701">
        <w:rPr>
          <w:rFonts w:ascii="Times New Roman" w:hAnsi="Times New Roman" w:cs="Times New Roman"/>
          <w:sz w:val="28"/>
          <w:szCs w:val="28"/>
        </w:rPr>
        <w:t>за</w:t>
      </w:r>
      <w:r w:rsidR="00632A61">
        <w:rPr>
          <w:rFonts w:ascii="Times New Roman" w:hAnsi="Times New Roman" w:cs="Times New Roman"/>
          <w:sz w:val="28"/>
          <w:szCs w:val="28"/>
        </w:rPr>
        <w:t>платить налог за других лиц</w:t>
      </w:r>
      <w:r w:rsidR="00536308" w:rsidRPr="00536308">
        <w:rPr>
          <w:rFonts w:ascii="Times New Roman" w:hAnsi="Times New Roman" w:cs="Times New Roman"/>
          <w:sz w:val="28"/>
          <w:szCs w:val="28"/>
        </w:rPr>
        <w:t>?</w:t>
      </w:r>
    </w:p>
    <w:p w:rsidR="002765CB" w:rsidRDefault="002765CB" w:rsidP="002765CB">
      <w:pPr>
        <w:autoSpaceDE w:val="0"/>
        <w:autoSpaceDN w:val="0"/>
        <w:adjustRightInd w:val="0"/>
        <w:spacing w:after="0" w:line="240" w:lineRule="auto"/>
        <w:ind w:firstLine="709"/>
        <w:jc w:val="both"/>
        <w:rPr>
          <w:rFonts w:ascii="Times New Roman" w:hAnsi="Times New Roman" w:cs="Times New Roman"/>
          <w:sz w:val="28"/>
          <w:szCs w:val="28"/>
        </w:rPr>
      </w:pPr>
      <w:r w:rsidRPr="00536308">
        <w:rPr>
          <w:rFonts w:ascii="Times New Roman" w:hAnsi="Times New Roman" w:cs="Times New Roman"/>
          <w:b/>
          <w:sz w:val="28"/>
          <w:szCs w:val="28"/>
        </w:rPr>
        <w:t>Ответ:</w:t>
      </w:r>
      <w:r>
        <w:rPr>
          <w:rFonts w:ascii="Times New Roman" w:hAnsi="Times New Roman" w:cs="Times New Roman"/>
          <w:b/>
          <w:sz w:val="28"/>
          <w:szCs w:val="28"/>
        </w:rPr>
        <w:t xml:space="preserve"> </w:t>
      </w:r>
      <w:r w:rsidRPr="00D03701">
        <w:rPr>
          <w:rFonts w:ascii="Times New Roman" w:hAnsi="Times New Roman" w:cs="Times New Roman"/>
          <w:sz w:val="28"/>
          <w:szCs w:val="28"/>
        </w:rPr>
        <w:t>Запл</w:t>
      </w:r>
      <w:r w:rsidRPr="00B80D97">
        <w:rPr>
          <w:rFonts w:ascii="Times New Roman" w:hAnsi="Times New Roman" w:cs="Times New Roman"/>
          <w:sz w:val="28"/>
          <w:szCs w:val="28"/>
        </w:rPr>
        <w:t xml:space="preserve">атить налоги можно не только за себя, но и за третьих лиц. Для правильного учета таких платежей в реквизитах распоряжений о переводе денежных средств указывается ИНН, КПП плательщика, чья обязанность по внесению платежей исполняется. Это касается и полей «Плательщик», «Статус плательщика». При этом в поле «Назначение платежа» в первых позициях (по отношению к одной дополнительной информации) указывается ИНН и КПП лица, осуществляющего платеж, и наименование (ФИО) плательщика, чья обязанность исполняется. </w:t>
      </w:r>
    </w:p>
    <w:p w:rsidR="002765CB" w:rsidRPr="00B80D97" w:rsidRDefault="002765CB" w:rsidP="002765CB">
      <w:pPr>
        <w:autoSpaceDE w:val="0"/>
        <w:autoSpaceDN w:val="0"/>
        <w:adjustRightInd w:val="0"/>
        <w:spacing w:after="0" w:line="240" w:lineRule="auto"/>
        <w:ind w:firstLine="709"/>
        <w:jc w:val="both"/>
        <w:rPr>
          <w:rFonts w:ascii="Times New Roman" w:hAnsi="Times New Roman" w:cs="Times New Roman"/>
          <w:sz w:val="28"/>
          <w:szCs w:val="28"/>
        </w:rPr>
      </w:pPr>
      <w:r w:rsidRPr="00B80D97">
        <w:rPr>
          <w:rFonts w:ascii="Times New Roman" w:hAnsi="Times New Roman" w:cs="Times New Roman"/>
          <w:sz w:val="28"/>
          <w:szCs w:val="28"/>
        </w:rPr>
        <w:t>Также можно воспользоваться специальным сервисом ФНС «Уплата налогов за третьих лиц». Для этого нужно будет указать сначала сведения о себе (в поле «категория» нужно выбрать «физическое лицо», а затем ввести свои ФИО и ИНН), а потом сведения о том, за кого оплачивает</w:t>
      </w:r>
      <w:r>
        <w:rPr>
          <w:rFonts w:ascii="Times New Roman" w:hAnsi="Times New Roman" w:cs="Times New Roman"/>
          <w:sz w:val="28"/>
          <w:szCs w:val="28"/>
        </w:rPr>
        <w:t>ся</w:t>
      </w:r>
      <w:r w:rsidRPr="00B80D97">
        <w:rPr>
          <w:rFonts w:ascii="Times New Roman" w:hAnsi="Times New Roman" w:cs="Times New Roman"/>
          <w:sz w:val="28"/>
          <w:szCs w:val="28"/>
        </w:rPr>
        <w:t xml:space="preserve"> налог (категория лица, ФИО и ИНН).</w:t>
      </w:r>
    </w:p>
    <w:p w:rsidR="00C67C51" w:rsidRPr="00C67C51" w:rsidRDefault="00C67C51" w:rsidP="00C67C51">
      <w:pPr>
        <w:autoSpaceDE w:val="0"/>
        <w:autoSpaceDN w:val="0"/>
        <w:adjustRightInd w:val="0"/>
        <w:spacing w:after="0" w:line="240" w:lineRule="auto"/>
        <w:ind w:left="141"/>
        <w:jc w:val="both"/>
        <w:rPr>
          <w:rFonts w:ascii="Times New Roman" w:hAnsi="Times New Roman" w:cs="Times New Roman"/>
          <w:color w:val="000000"/>
          <w:sz w:val="28"/>
          <w:szCs w:val="28"/>
        </w:rPr>
      </w:pPr>
    </w:p>
    <w:p w:rsidR="00FE4084" w:rsidRPr="00187EA1" w:rsidRDefault="00352B82" w:rsidP="00BC148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4. </w:t>
      </w:r>
      <w:r w:rsidR="00CF2968" w:rsidRPr="00187EA1">
        <w:rPr>
          <w:rFonts w:ascii="Times New Roman" w:eastAsia="Times New Roman" w:hAnsi="Times New Roman" w:cs="Times New Roman"/>
          <w:b/>
          <w:sz w:val="28"/>
          <w:szCs w:val="28"/>
          <w:lang w:eastAsia="ru-RU"/>
        </w:rPr>
        <w:t>Вопрос:</w:t>
      </w:r>
      <w:r w:rsidR="00CF2968" w:rsidRPr="00187EA1">
        <w:rPr>
          <w:rFonts w:ascii="Times New Roman" w:eastAsia="Times New Roman" w:hAnsi="Times New Roman" w:cs="Times New Roman"/>
          <w:sz w:val="28"/>
          <w:szCs w:val="28"/>
          <w:lang w:eastAsia="ru-RU"/>
        </w:rPr>
        <w:t xml:space="preserve"> Каким образом будет исполнена обязанность по уплате налогов за счет единого налогового платежа?</w:t>
      </w:r>
    </w:p>
    <w:p w:rsidR="00352B82" w:rsidRPr="00D878A7" w:rsidRDefault="00CF2968" w:rsidP="00352B82">
      <w:pPr>
        <w:spacing w:after="0" w:line="240" w:lineRule="auto"/>
        <w:ind w:firstLine="708"/>
        <w:jc w:val="both"/>
        <w:rPr>
          <w:rFonts w:ascii="Times New Roman" w:hAnsi="Times New Roman" w:cs="Times New Roman"/>
          <w:sz w:val="28"/>
          <w:szCs w:val="28"/>
        </w:rPr>
      </w:pPr>
      <w:r w:rsidRPr="00187EA1">
        <w:rPr>
          <w:rFonts w:ascii="Times New Roman" w:eastAsia="Times New Roman" w:hAnsi="Times New Roman" w:cs="Times New Roman"/>
          <w:b/>
          <w:sz w:val="28"/>
          <w:szCs w:val="28"/>
          <w:lang w:eastAsia="ru-RU"/>
        </w:rPr>
        <w:t>Ответ:</w:t>
      </w:r>
      <w:r w:rsidRPr="00187EA1">
        <w:rPr>
          <w:rFonts w:ascii="Times New Roman" w:eastAsia="Times New Roman" w:hAnsi="Times New Roman" w:cs="Times New Roman"/>
          <w:sz w:val="28"/>
          <w:szCs w:val="28"/>
          <w:lang w:eastAsia="ru-RU"/>
        </w:rPr>
        <w:t xml:space="preserve"> </w:t>
      </w:r>
      <w:proofErr w:type="gramStart"/>
      <w:r w:rsidRPr="00187EA1">
        <w:rPr>
          <w:rFonts w:ascii="Times New Roman" w:eastAsia="Times New Roman" w:hAnsi="Times New Roman" w:cs="Times New Roman"/>
          <w:sz w:val="28"/>
          <w:szCs w:val="28"/>
          <w:lang w:eastAsia="ru-RU"/>
        </w:rPr>
        <w:t xml:space="preserve">Обязанность по уплате налогов физического лица (транспортного налога, земельного налога, налога на имущество физических лиц и с 01.01.2020 налога на доходы физических лиц, отраженного в налоговом уведомлении) будет исполнена </w:t>
      </w:r>
      <w:r w:rsidRPr="00187EA1">
        <w:rPr>
          <w:rFonts w:ascii="Times New Roman" w:eastAsia="Times New Roman" w:hAnsi="Times New Roman" w:cs="Times New Roman"/>
          <w:sz w:val="28"/>
          <w:szCs w:val="28"/>
          <w:lang w:eastAsia="ru-RU"/>
        </w:rPr>
        <w:lastRenderedPageBreak/>
        <w:t>путем зачета единого налогового платежа в счет уплаты этих налогов</w:t>
      </w:r>
      <w:r w:rsidR="00497060" w:rsidRPr="00187EA1">
        <w:rPr>
          <w:rFonts w:ascii="Times New Roman" w:hAnsi="Times New Roman" w:cs="Times New Roman"/>
          <w:sz w:val="28"/>
          <w:szCs w:val="28"/>
        </w:rPr>
        <w:t xml:space="preserve"> в установленные </w:t>
      </w:r>
      <w:r w:rsidR="008A6C6C">
        <w:rPr>
          <w:rFonts w:ascii="Times New Roman" w:hAnsi="Times New Roman" w:cs="Times New Roman"/>
          <w:sz w:val="28"/>
          <w:szCs w:val="28"/>
        </w:rPr>
        <w:t xml:space="preserve">Налоговым кодексом РФ </w:t>
      </w:r>
      <w:r w:rsidR="00352B82">
        <w:rPr>
          <w:rFonts w:ascii="Times New Roman" w:hAnsi="Times New Roman" w:cs="Times New Roman"/>
          <w:sz w:val="28"/>
          <w:szCs w:val="28"/>
        </w:rPr>
        <w:t xml:space="preserve">сроки, </w:t>
      </w:r>
      <w:r w:rsidR="00352B82" w:rsidRPr="00D878A7">
        <w:rPr>
          <w:rFonts w:ascii="Times New Roman" w:hAnsi="Times New Roman" w:cs="Times New Roman"/>
          <w:sz w:val="28"/>
          <w:szCs w:val="28"/>
        </w:rPr>
        <w:t>с 2020 года зачет будет осуществляться в течение 10 рабочих дней:</w:t>
      </w:r>
      <w:proofErr w:type="gramEnd"/>
    </w:p>
    <w:p w:rsidR="00352B82" w:rsidRPr="00D878A7" w:rsidRDefault="00352B82" w:rsidP="00352B82">
      <w:pPr>
        <w:spacing w:after="0" w:line="240" w:lineRule="auto"/>
        <w:ind w:firstLine="708"/>
        <w:jc w:val="both"/>
        <w:rPr>
          <w:rFonts w:ascii="Times New Roman" w:hAnsi="Times New Roman" w:cs="Times New Roman"/>
          <w:sz w:val="28"/>
          <w:szCs w:val="28"/>
        </w:rPr>
      </w:pPr>
      <w:r w:rsidRPr="00D878A7">
        <w:rPr>
          <w:rFonts w:ascii="Times New Roman" w:hAnsi="Times New Roman" w:cs="Times New Roman"/>
          <w:sz w:val="28"/>
          <w:szCs w:val="28"/>
        </w:rPr>
        <w:t>- со дня направления налогоплательщику налогового уведомления, если единый налоговый платеж был уплачен ранее;</w:t>
      </w:r>
    </w:p>
    <w:p w:rsidR="00352B82" w:rsidRPr="00D878A7" w:rsidRDefault="00352B82" w:rsidP="00352B82">
      <w:pPr>
        <w:spacing w:after="0" w:line="240" w:lineRule="auto"/>
        <w:ind w:firstLine="708"/>
        <w:jc w:val="both"/>
        <w:rPr>
          <w:rFonts w:ascii="Times New Roman" w:hAnsi="Times New Roman" w:cs="Times New Roman"/>
          <w:sz w:val="28"/>
          <w:szCs w:val="28"/>
        </w:rPr>
      </w:pPr>
      <w:r w:rsidRPr="00D878A7">
        <w:rPr>
          <w:rFonts w:ascii="Times New Roman" w:hAnsi="Times New Roman" w:cs="Times New Roman"/>
          <w:sz w:val="28"/>
          <w:szCs w:val="28"/>
        </w:rPr>
        <w:t>- со дня поступления единого налогового платежа в бюджетную систему РФ, если уплата соответствующего платежа была осуществлена после направления налогового уведомления.</w:t>
      </w:r>
    </w:p>
    <w:p w:rsidR="00E065C2" w:rsidRPr="00187EA1" w:rsidRDefault="00E065C2" w:rsidP="00BC1485">
      <w:pPr>
        <w:spacing w:after="0" w:line="240" w:lineRule="auto"/>
        <w:ind w:firstLine="709"/>
        <w:jc w:val="both"/>
        <w:rPr>
          <w:rFonts w:ascii="Times New Roman" w:hAnsi="Times New Roman" w:cs="Times New Roman"/>
          <w:sz w:val="28"/>
          <w:szCs w:val="28"/>
        </w:rPr>
      </w:pPr>
    </w:p>
    <w:p w:rsidR="00CF2968" w:rsidRPr="00187EA1" w:rsidRDefault="008A6C6C" w:rsidP="00BC148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sidR="00383090" w:rsidRPr="00187EA1">
        <w:rPr>
          <w:rFonts w:ascii="Times New Roman" w:hAnsi="Times New Roman" w:cs="Times New Roman"/>
          <w:b/>
          <w:sz w:val="28"/>
          <w:szCs w:val="28"/>
        </w:rPr>
        <w:t xml:space="preserve">Вопрос: </w:t>
      </w:r>
      <w:r w:rsidR="00383090" w:rsidRPr="00187EA1">
        <w:rPr>
          <w:rFonts w:ascii="Times New Roman" w:hAnsi="Times New Roman" w:cs="Times New Roman"/>
          <w:sz w:val="28"/>
          <w:szCs w:val="28"/>
        </w:rPr>
        <w:t>В каком порядке осуществляется зачет единого налогового платежа в счет уплаты имущественных налогов физических лиц?</w:t>
      </w:r>
    </w:p>
    <w:p w:rsidR="00383090" w:rsidRPr="00187EA1" w:rsidRDefault="00383090" w:rsidP="00383090">
      <w:pPr>
        <w:spacing w:after="0" w:line="240" w:lineRule="auto"/>
        <w:ind w:firstLine="709"/>
        <w:jc w:val="both"/>
        <w:rPr>
          <w:rFonts w:ascii="Times New Roman" w:hAnsi="Times New Roman" w:cs="Times New Roman"/>
          <w:sz w:val="28"/>
          <w:szCs w:val="28"/>
        </w:rPr>
      </w:pPr>
      <w:r w:rsidRPr="00187EA1">
        <w:rPr>
          <w:rFonts w:ascii="Times New Roman" w:hAnsi="Times New Roman" w:cs="Times New Roman"/>
          <w:b/>
          <w:sz w:val="28"/>
          <w:szCs w:val="28"/>
        </w:rPr>
        <w:t xml:space="preserve">Ответ: </w:t>
      </w:r>
      <w:r w:rsidRPr="00187EA1">
        <w:rPr>
          <w:rFonts w:ascii="Times New Roman" w:hAnsi="Times New Roman" w:cs="Times New Roman"/>
          <w:sz w:val="28"/>
          <w:szCs w:val="28"/>
        </w:rPr>
        <w:t>Зачет единого налогового платежа будет произведен налоговым органом самостоятельно без участия налогоплательщика.</w:t>
      </w:r>
    </w:p>
    <w:p w:rsidR="00383090" w:rsidRPr="00187EA1" w:rsidRDefault="00383090" w:rsidP="007D3C70">
      <w:pPr>
        <w:spacing w:after="0" w:line="240" w:lineRule="auto"/>
        <w:ind w:firstLine="708"/>
        <w:jc w:val="both"/>
        <w:rPr>
          <w:rFonts w:ascii="Times New Roman" w:hAnsi="Times New Roman" w:cs="Times New Roman"/>
          <w:sz w:val="28"/>
          <w:szCs w:val="28"/>
        </w:rPr>
      </w:pPr>
      <w:r w:rsidRPr="00187EA1">
        <w:rPr>
          <w:rFonts w:ascii="Times New Roman" w:hAnsi="Times New Roman" w:cs="Times New Roman"/>
          <w:sz w:val="28"/>
          <w:szCs w:val="28"/>
        </w:rPr>
        <w:t>В первую очередь зачет будет производиться в счет погашения недоимки и задолженности по соответствующим пеням.</w:t>
      </w:r>
    </w:p>
    <w:p w:rsidR="00383090" w:rsidRPr="00187EA1" w:rsidRDefault="00383090" w:rsidP="007D3C70">
      <w:pPr>
        <w:spacing w:after="0" w:line="240" w:lineRule="auto"/>
        <w:ind w:firstLine="708"/>
        <w:jc w:val="both"/>
        <w:rPr>
          <w:rFonts w:ascii="Times New Roman" w:hAnsi="Times New Roman" w:cs="Times New Roman"/>
          <w:sz w:val="28"/>
          <w:szCs w:val="28"/>
        </w:rPr>
      </w:pPr>
      <w:r w:rsidRPr="00187EA1">
        <w:rPr>
          <w:rFonts w:ascii="Times New Roman" w:hAnsi="Times New Roman" w:cs="Times New Roman"/>
          <w:sz w:val="28"/>
          <w:szCs w:val="28"/>
        </w:rPr>
        <w:t>Сначала зачет осуществляется в счет уплаты налога с наименьшей суммой к уплате и продолжает осуществляться в счет уплаты оставшихся налогов по возрастанию суммы, выставленной к уплате.</w:t>
      </w:r>
    </w:p>
    <w:p w:rsidR="00E065C2" w:rsidRPr="00187EA1" w:rsidRDefault="00E065C2" w:rsidP="00BC1485">
      <w:pPr>
        <w:spacing w:after="0" w:line="240" w:lineRule="auto"/>
        <w:ind w:firstLine="709"/>
        <w:jc w:val="both"/>
        <w:rPr>
          <w:rFonts w:ascii="Times New Roman" w:eastAsia="Times New Roman" w:hAnsi="Times New Roman" w:cs="Times New Roman"/>
          <w:sz w:val="28"/>
          <w:szCs w:val="28"/>
          <w:lang w:eastAsia="ru-RU"/>
        </w:rPr>
      </w:pPr>
    </w:p>
    <w:p w:rsidR="00383090" w:rsidRPr="00187EA1" w:rsidRDefault="008A6C6C" w:rsidP="00BC14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6 </w:t>
      </w:r>
      <w:r w:rsidR="00383090" w:rsidRPr="00187EA1">
        <w:rPr>
          <w:rFonts w:ascii="Times New Roman" w:eastAsia="Times New Roman" w:hAnsi="Times New Roman" w:cs="Times New Roman"/>
          <w:b/>
          <w:sz w:val="28"/>
          <w:szCs w:val="28"/>
          <w:lang w:eastAsia="ru-RU"/>
        </w:rPr>
        <w:t xml:space="preserve">Вопрос: </w:t>
      </w:r>
      <w:r w:rsidR="00383090" w:rsidRPr="00187EA1">
        <w:rPr>
          <w:rFonts w:ascii="Times New Roman" w:eastAsia="Times New Roman" w:hAnsi="Times New Roman" w:cs="Times New Roman"/>
          <w:sz w:val="28"/>
          <w:szCs w:val="28"/>
          <w:lang w:eastAsia="ru-RU"/>
        </w:rPr>
        <w:t>Как можно физическому лицу получить отсрочку (рассрочку) налогового платежа?</w:t>
      </w:r>
    </w:p>
    <w:p w:rsidR="00383090" w:rsidRPr="00187EA1" w:rsidRDefault="00383090" w:rsidP="00383090">
      <w:pPr>
        <w:autoSpaceDE w:val="0"/>
        <w:autoSpaceDN w:val="0"/>
        <w:adjustRightInd w:val="0"/>
        <w:spacing w:after="0" w:line="240" w:lineRule="auto"/>
        <w:ind w:firstLine="709"/>
        <w:jc w:val="both"/>
        <w:rPr>
          <w:rFonts w:ascii="Times New Roman" w:hAnsi="Times New Roman" w:cs="Times New Roman"/>
          <w:sz w:val="28"/>
          <w:szCs w:val="28"/>
        </w:rPr>
      </w:pPr>
      <w:r w:rsidRPr="00187EA1">
        <w:rPr>
          <w:rFonts w:ascii="Times New Roman" w:eastAsia="Times New Roman" w:hAnsi="Times New Roman" w:cs="Times New Roman"/>
          <w:b/>
          <w:sz w:val="28"/>
          <w:szCs w:val="28"/>
          <w:lang w:eastAsia="ru-RU"/>
        </w:rPr>
        <w:t>Ответ:</w:t>
      </w:r>
      <w:r w:rsidRPr="00187EA1">
        <w:rPr>
          <w:szCs w:val="28"/>
        </w:rPr>
        <w:t xml:space="preserve"> </w:t>
      </w:r>
      <w:r w:rsidRPr="00187EA1">
        <w:rPr>
          <w:rFonts w:ascii="Times New Roman" w:hAnsi="Times New Roman" w:cs="Times New Roman"/>
          <w:sz w:val="28"/>
          <w:szCs w:val="28"/>
        </w:rPr>
        <w:t>В соответствии со статьей 64 Налогового кодекса Российской Федерации для физических лиц предусмотрено основание изменения срока уплаты налога, согласно которому имущественное положение физического лица исключает возможность единовременной уплаты налога.</w:t>
      </w:r>
    </w:p>
    <w:p w:rsidR="00383090" w:rsidRPr="00187EA1" w:rsidRDefault="00383090" w:rsidP="00383090">
      <w:pPr>
        <w:spacing w:after="0" w:line="240" w:lineRule="auto"/>
        <w:ind w:firstLine="709"/>
        <w:jc w:val="both"/>
        <w:rPr>
          <w:rFonts w:ascii="Times New Roman" w:hAnsi="Times New Roman" w:cs="Times New Roman"/>
          <w:sz w:val="28"/>
          <w:szCs w:val="28"/>
        </w:rPr>
      </w:pPr>
      <w:r w:rsidRPr="00187EA1">
        <w:rPr>
          <w:rFonts w:ascii="Times New Roman" w:hAnsi="Times New Roman" w:cs="Times New Roman"/>
          <w:sz w:val="28"/>
          <w:szCs w:val="28"/>
        </w:rPr>
        <w:t xml:space="preserve"> Для подтверждения указанного основания к заявлению заинтересованного лица о предоставлении отсрочки должны быть приложены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 Отсрочка или рассрочка по уплате налога может быть предоставлена физическому лицу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E065C2" w:rsidRPr="00187EA1" w:rsidRDefault="00E065C2" w:rsidP="00383090">
      <w:pPr>
        <w:spacing w:after="0" w:line="240" w:lineRule="auto"/>
        <w:ind w:firstLine="709"/>
        <w:jc w:val="both"/>
        <w:rPr>
          <w:rFonts w:ascii="Times New Roman" w:eastAsia="Times New Roman" w:hAnsi="Times New Roman" w:cs="Times New Roman"/>
          <w:sz w:val="28"/>
          <w:szCs w:val="28"/>
          <w:lang w:eastAsia="ru-RU"/>
        </w:rPr>
      </w:pPr>
    </w:p>
    <w:p w:rsidR="00383090" w:rsidRPr="00187EA1" w:rsidRDefault="008A6C6C" w:rsidP="00BC148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7 </w:t>
      </w:r>
      <w:r w:rsidR="00383090" w:rsidRPr="00187EA1">
        <w:rPr>
          <w:rFonts w:ascii="Times New Roman" w:eastAsia="Times New Roman" w:hAnsi="Times New Roman" w:cs="Times New Roman"/>
          <w:b/>
          <w:sz w:val="28"/>
          <w:szCs w:val="28"/>
          <w:lang w:eastAsia="ru-RU"/>
        </w:rPr>
        <w:t xml:space="preserve">Вопрос: </w:t>
      </w:r>
      <w:r w:rsidR="00383090" w:rsidRPr="00187EA1">
        <w:rPr>
          <w:rFonts w:ascii="Times New Roman" w:eastAsia="Times New Roman" w:hAnsi="Times New Roman" w:cs="Times New Roman"/>
          <w:sz w:val="28"/>
          <w:szCs w:val="28"/>
          <w:lang w:eastAsia="ru-RU"/>
        </w:rPr>
        <w:t xml:space="preserve">На какой </w:t>
      </w:r>
      <w:proofErr w:type="gramStart"/>
      <w:r w:rsidR="00383090" w:rsidRPr="00187EA1">
        <w:rPr>
          <w:rFonts w:ascii="Times New Roman" w:eastAsia="Times New Roman" w:hAnsi="Times New Roman" w:cs="Times New Roman"/>
          <w:sz w:val="28"/>
          <w:szCs w:val="28"/>
          <w:lang w:eastAsia="ru-RU"/>
        </w:rPr>
        <w:t>срок</w:t>
      </w:r>
      <w:proofErr w:type="gramEnd"/>
      <w:r w:rsidR="00383090" w:rsidRPr="00187EA1">
        <w:rPr>
          <w:rFonts w:ascii="Times New Roman" w:eastAsia="Times New Roman" w:hAnsi="Times New Roman" w:cs="Times New Roman"/>
          <w:sz w:val="28"/>
          <w:szCs w:val="28"/>
          <w:lang w:eastAsia="ru-RU"/>
        </w:rPr>
        <w:t xml:space="preserve"> уполномоченный налоговый орган может предоставить отсрочку или рассрочку по уплате налоговых платежей физическому лицу?</w:t>
      </w:r>
    </w:p>
    <w:p w:rsidR="00383090" w:rsidRDefault="00383090" w:rsidP="00383090">
      <w:pPr>
        <w:spacing w:after="0" w:line="240" w:lineRule="auto"/>
        <w:ind w:firstLine="709"/>
        <w:jc w:val="both"/>
        <w:rPr>
          <w:rFonts w:ascii="Times New Roman" w:eastAsia="Times New Roman" w:hAnsi="Times New Roman" w:cs="Times New Roman"/>
          <w:sz w:val="28"/>
          <w:szCs w:val="28"/>
          <w:lang w:eastAsia="ru-RU"/>
        </w:rPr>
      </w:pPr>
      <w:r w:rsidRPr="00187EA1">
        <w:rPr>
          <w:rFonts w:ascii="Times New Roman" w:hAnsi="Times New Roman" w:cs="Times New Roman"/>
          <w:b/>
          <w:sz w:val="28"/>
          <w:szCs w:val="28"/>
        </w:rPr>
        <w:t xml:space="preserve">Ответ: </w:t>
      </w:r>
      <w:r w:rsidRPr="00187EA1">
        <w:rPr>
          <w:rFonts w:ascii="Times New Roman" w:eastAsia="Times New Roman" w:hAnsi="Times New Roman" w:cs="Times New Roman"/>
          <w:sz w:val="28"/>
          <w:szCs w:val="28"/>
          <w:lang w:eastAsia="ru-RU"/>
        </w:rPr>
        <w:t xml:space="preserve">Уполномоченный налоговый орган (Управление ФНС России по субъекту Российской Федерации) может принять решение об изменении сроков </w:t>
      </w:r>
      <w:r w:rsidRPr="008D55F3">
        <w:rPr>
          <w:rFonts w:ascii="Times New Roman" w:eastAsia="Times New Roman" w:hAnsi="Times New Roman" w:cs="Times New Roman"/>
          <w:sz w:val="28"/>
          <w:szCs w:val="28"/>
          <w:lang w:eastAsia="ru-RU"/>
        </w:rPr>
        <w:t>уплаты:</w:t>
      </w:r>
    </w:p>
    <w:p w:rsidR="00383090" w:rsidRPr="0032287A" w:rsidRDefault="00383090" w:rsidP="0032287A">
      <w:pPr>
        <w:spacing w:after="0" w:line="240" w:lineRule="auto"/>
        <w:ind w:firstLine="709"/>
        <w:jc w:val="both"/>
        <w:rPr>
          <w:rFonts w:ascii="Times New Roman" w:hAnsi="Times New Roman" w:cs="Times New Roman"/>
          <w:sz w:val="28"/>
          <w:szCs w:val="28"/>
        </w:rPr>
      </w:pPr>
      <w:r w:rsidRPr="0032287A">
        <w:rPr>
          <w:rFonts w:ascii="Times New Roman" w:hAnsi="Times New Roman" w:cs="Times New Roman"/>
          <w:sz w:val="28"/>
          <w:szCs w:val="28"/>
        </w:rPr>
        <w:t>- НДФЛ,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на срок, не превышающий 1 год;</w:t>
      </w:r>
    </w:p>
    <w:p w:rsidR="00383090" w:rsidRPr="00187EA1" w:rsidRDefault="00383090" w:rsidP="00383090">
      <w:pPr>
        <w:spacing w:after="0" w:line="240" w:lineRule="auto"/>
        <w:ind w:firstLine="709"/>
        <w:jc w:val="both"/>
        <w:rPr>
          <w:rFonts w:ascii="Times New Roman" w:eastAsia="Times New Roman" w:hAnsi="Times New Roman" w:cs="Times New Roman"/>
          <w:sz w:val="28"/>
          <w:szCs w:val="28"/>
          <w:lang w:eastAsia="ru-RU"/>
        </w:rPr>
      </w:pPr>
      <w:r w:rsidRPr="0032287A">
        <w:rPr>
          <w:rFonts w:ascii="Times New Roman" w:eastAsia="Times New Roman" w:hAnsi="Times New Roman" w:cs="Times New Roman"/>
          <w:sz w:val="28"/>
          <w:szCs w:val="28"/>
          <w:lang w:eastAsia="ru-RU"/>
        </w:rPr>
        <w:t>- региональных, местных налогов, сбора, пеней, штрафов - на срок, не</w:t>
      </w:r>
      <w:r w:rsidRPr="00187EA1">
        <w:rPr>
          <w:rFonts w:ascii="Times New Roman" w:eastAsia="Times New Roman" w:hAnsi="Times New Roman" w:cs="Times New Roman"/>
          <w:sz w:val="28"/>
          <w:szCs w:val="28"/>
          <w:lang w:eastAsia="ru-RU"/>
        </w:rPr>
        <w:t xml:space="preserve"> превышающий 1 год.</w:t>
      </w:r>
    </w:p>
    <w:p w:rsidR="00E065C2" w:rsidRDefault="00E065C2" w:rsidP="00383090">
      <w:pPr>
        <w:spacing w:after="0" w:line="240" w:lineRule="auto"/>
        <w:ind w:firstLine="709"/>
        <w:jc w:val="both"/>
        <w:rPr>
          <w:rFonts w:ascii="Times New Roman" w:eastAsia="Times New Roman" w:hAnsi="Times New Roman" w:cs="Times New Roman"/>
          <w:sz w:val="28"/>
          <w:szCs w:val="28"/>
          <w:lang w:eastAsia="ru-RU"/>
        </w:rPr>
      </w:pPr>
    </w:p>
    <w:p w:rsidR="00802E5D" w:rsidRPr="008675D0" w:rsidRDefault="008A6C6C" w:rsidP="00383090">
      <w:pPr>
        <w:spacing w:after="0" w:line="240" w:lineRule="auto"/>
        <w:ind w:firstLine="709"/>
        <w:jc w:val="both"/>
        <w:rPr>
          <w:rFonts w:ascii="Times New Roman" w:eastAsia="Times New Roman" w:hAnsi="Times New Roman" w:cs="Times New Roman"/>
          <w:sz w:val="28"/>
          <w:szCs w:val="28"/>
          <w:lang w:eastAsia="ru-RU"/>
        </w:rPr>
      </w:pPr>
      <w:r w:rsidRPr="008675D0">
        <w:rPr>
          <w:rFonts w:ascii="Times New Roman" w:eastAsia="Times New Roman" w:hAnsi="Times New Roman" w:cs="Times New Roman"/>
          <w:b/>
          <w:sz w:val="28"/>
          <w:szCs w:val="28"/>
          <w:lang w:eastAsia="ru-RU"/>
        </w:rPr>
        <w:t xml:space="preserve">8 </w:t>
      </w:r>
      <w:r w:rsidR="00802E5D" w:rsidRPr="008675D0">
        <w:rPr>
          <w:rFonts w:ascii="Times New Roman" w:eastAsia="Times New Roman" w:hAnsi="Times New Roman" w:cs="Times New Roman"/>
          <w:b/>
          <w:sz w:val="28"/>
          <w:szCs w:val="28"/>
          <w:lang w:eastAsia="ru-RU"/>
        </w:rPr>
        <w:t>Вопрос:</w:t>
      </w:r>
      <w:r w:rsidR="00802E5D" w:rsidRPr="008675D0">
        <w:rPr>
          <w:rFonts w:ascii="Times New Roman" w:eastAsia="Times New Roman" w:hAnsi="Times New Roman" w:cs="Times New Roman"/>
          <w:sz w:val="28"/>
          <w:szCs w:val="28"/>
          <w:lang w:eastAsia="ru-RU"/>
        </w:rPr>
        <w:t xml:space="preserve"> </w:t>
      </w:r>
      <w:r w:rsidR="002734EE">
        <w:rPr>
          <w:rFonts w:ascii="Times New Roman" w:eastAsia="Times New Roman" w:hAnsi="Times New Roman" w:cs="Times New Roman"/>
          <w:sz w:val="28"/>
          <w:szCs w:val="28"/>
          <w:lang w:eastAsia="ru-RU"/>
        </w:rPr>
        <w:t xml:space="preserve">Как осуществляется </w:t>
      </w:r>
      <w:proofErr w:type="gramStart"/>
      <w:r w:rsidR="002734EE">
        <w:rPr>
          <w:rFonts w:ascii="Times New Roman" w:eastAsia="Times New Roman" w:hAnsi="Times New Roman" w:cs="Times New Roman"/>
          <w:sz w:val="28"/>
          <w:szCs w:val="28"/>
          <w:lang w:eastAsia="ru-RU"/>
        </w:rPr>
        <w:t>принудительное</w:t>
      </w:r>
      <w:proofErr w:type="gramEnd"/>
      <w:r w:rsidR="002734EE">
        <w:rPr>
          <w:rFonts w:ascii="Times New Roman" w:eastAsia="Times New Roman" w:hAnsi="Times New Roman" w:cs="Times New Roman"/>
          <w:sz w:val="28"/>
          <w:szCs w:val="28"/>
          <w:lang w:eastAsia="ru-RU"/>
        </w:rPr>
        <w:t xml:space="preserve"> взыскания задолженности  физических лиц</w:t>
      </w:r>
      <w:r w:rsidR="00802E5D" w:rsidRPr="008675D0">
        <w:rPr>
          <w:rFonts w:ascii="Times New Roman" w:eastAsia="Times New Roman" w:hAnsi="Times New Roman" w:cs="Times New Roman"/>
          <w:sz w:val="28"/>
          <w:szCs w:val="28"/>
          <w:lang w:eastAsia="ru-RU"/>
        </w:rPr>
        <w:t xml:space="preserve">? </w:t>
      </w:r>
    </w:p>
    <w:p w:rsidR="00BD62C1" w:rsidRPr="008675D0" w:rsidRDefault="00802E5D" w:rsidP="006B2BF5">
      <w:pPr>
        <w:autoSpaceDE w:val="0"/>
        <w:autoSpaceDN w:val="0"/>
        <w:adjustRightInd w:val="0"/>
        <w:spacing w:after="0" w:line="240" w:lineRule="auto"/>
        <w:ind w:firstLine="709"/>
        <w:jc w:val="both"/>
        <w:rPr>
          <w:rFonts w:ascii="Times New Roman" w:hAnsi="Times New Roman" w:cs="Times New Roman"/>
          <w:bCs/>
          <w:sz w:val="28"/>
          <w:szCs w:val="28"/>
        </w:rPr>
      </w:pPr>
      <w:r w:rsidRPr="008675D0">
        <w:rPr>
          <w:rFonts w:ascii="Times New Roman" w:eastAsia="Times New Roman" w:hAnsi="Times New Roman" w:cs="Times New Roman"/>
          <w:b/>
          <w:sz w:val="28"/>
          <w:szCs w:val="28"/>
          <w:lang w:eastAsia="ru-RU"/>
        </w:rPr>
        <w:lastRenderedPageBreak/>
        <w:t>Ответ:</w:t>
      </w:r>
      <w:r w:rsidR="001233AF" w:rsidRPr="008675D0">
        <w:rPr>
          <w:rFonts w:ascii="Times New Roman" w:eastAsia="Times New Roman" w:hAnsi="Times New Roman" w:cs="Times New Roman"/>
          <w:b/>
          <w:sz w:val="28"/>
          <w:szCs w:val="28"/>
          <w:lang w:eastAsia="ru-RU"/>
        </w:rPr>
        <w:t xml:space="preserve"> </w:t>
      </w:r>
      <w:r w:rsidR="009536B0" w:rsidRPr="008675D0">
        <w:rPr>
          <w:rFonts w:ascii="Times New Roman" w:eastAsia="Times New Roman" w:hAnsi="Times New Roman" w:cs="Times New Roman"/>
          <w:sz w:val="28"/>
          <w:szCs w:val="28"/>
          <w:lang w:eastAsia="ru-RU"/>
        </w:rPr>
        <w:t>В случае неуплаты начислений по имущественным налогам в срок, установленный Налоговым кодексом РФ, налоговые органы инициируют процедуру принудительного взыскания. Вначале должнику направляет</w:t>
      </w:r>
      <w:r w:rsidR="008675D0" w:rsidRPr="008675D0">
        <w:rPr>
          <w:rFonts w:ascii="Times New Roman" w:eastAsia="Times New Roman" w:hAnsi="Times New Roman" w:cs="Times New Roman"/>
          <w:sz w:val="28"/>
          <w:szCs w:val="28"/>
          <w:lang w:eastAsia="ru-RU"/>
        </w:rPr>
        <w:t>ся</w:t>
      </w:r>
      <w:r w:rsidR="009536B0" w:rsidRPr="008675D0">
        <w:rPr>
          <w:rFonts w:ascii="Times New Roman" w:eastAsia="Times New Roman" w:hAnsi="Times New Roman" w:cs="Times New Roman"/>
          <w:sz w:val="28"/>
          <w:szCs w:val="28"/>
          <w:lang w:eastAsia="ru-RU"/>
        </w:rPr>
        <w:t xml:space="preserve"> требование об уплате налогов с </w:t>
      </w:r>
      <w:r w:rsidR="008675D0" w:rsidRPr="008675D0">
        <w:rPr>
          <w:rFonts w:ascii="Times New Roman" w:eastAsia="Times New Roman" w:hAnsi="Times New Roman" w:cs="Times New Roman"/>
          <w:sz w:val="28"/>
          <w:szCs w:val="28"/>
          <w:lang w:eastAsia="ru-RU"/>
        </w:rPr>
        <w:t xml:space="preserve">указанием сумм задолженности и срока для осуществления добровольной оплаты. По истечении данного срок </w:t>
      </w:r>
      <w:r w:rsidR="008675D0" w:rsidRPr="00751DDC">
        <w:rPr>
          <w:rFonts w:ascii="Times New Roman" w:hAnsi="Times New Roman" w:cs="Times New Roman"/>
          <w:bCs/>
          <w:sz w:val="28"/>
          <w:szCs w:val="28"/>
        </w:rPr>
        <w:t xml:space="preserve">задолженность по налогам </w:t>
      </w:r>
      <w:r w:rsidR="008675D0">
        <w:rPr>
          <w:rFonts w:ascii="Times New Roman" w:hAnsi="Times New Roman" w:cs="Times New Roman"/>
          <w:bCs/>
          <w:sz w:val="28"/>
          <w:szCs w:val="28"/>
        </w:rPr>
        <w:t xml:space="preserve">будет взыскиваться  с физического лица </w:t>
      </w:r>
      <w:r w:rsidR="008675D0" w:rsidRPr="00751DDC">
        <w:rPr>
          <w:rFonts w:ascii="Times New Roman" w:hAnsi="Times New Roman" w:cs="Times New Roman"/>
          <w:bCs/>
          <w:sz w:val="28"/>
          <w:szCs w:val="28"/>
        </w:rPr>
        <w:t>посредством обращения налогового органа в суд</w:t>
      </w:r>
      <w:r w:rsidR="008675D0">
        <w:rPr>
          <w:rFonts w:ascii="Times New Roman" w:hAnsi="Times New Roman" w:cs="Times New Roman"/>
          <w:bCs/>
          <w:sz w:val="28"/>
          <w:szCs w:val="28"/>
        </w:rPr>
        <w:t xml:space="preserve">. </w:t>
      </w:r>
    </w:p>
    <w:p w:rsidR="00802E5D" w:rsidRPr="00FD4A30" w:rsidRDefault="00802E5D" w:rsidP="00383090">
      <w:pPr>
        <w:spacing w:after="0" w:line="240" w:lineRule="auto"/>
        <w:ind w:firstLine="709"/>
        <w:jc w:val="both"/>
        <w:rPr>
          <w:rFonts w:ascii="Times New Roman" w:eastAsia="Times New Roman" w:hAnsi="Times New Roman" w:cs="Times New Roman"/>
          <w:b/>
          <w:sz w:val="16"/>
          <w:szCs w:val="16"/>
          <w:lang w:eastAsia="ru-RU"/>
        </w:rPr>
      </w:pPr>
    </w:p>
    <w:p w:rsidR="00E333AF" w:rsidRPr="00E333AF" w:rsidRDefault="008A6C6C" w:rsidP="003830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9 </w:t>
      </w:r>
      <w:r w:rsidR="00751DDC">
        <w:rPr>
          <w:rFonts w:ascii="Times New Roman" w:eastAsia="Times New Roman" w:hAnsi="Times New Roman" w:cs="Times New Roman"/>
          <w:b/>
          <w:sz w:val="28"/>
          <w:szCs w:val="28"/>
          <w:lang w:eastAsia="ru-RU"/>
        </w:rPr>
        <w:t xml:space="preserve">Вопрос: </w:t>
      </w:r>
      <w:r w:rsidR="00E333AF" w:rsidRPr="00E333AF">
        <w:rPr>
          <w:rFonts w:ascii="Times New Roman" w:eastAsia="Times New Roman" w:hAnsi="Times New Roman" w:cs="Times New Roman"/>
          <w:sz w:val="28"/>
          <w:szCs w:val="28"/>
          <w:lang w:eastAsia="ru-RU"/>
        </w:rPr>
        <w:t>Каков порядок направления налогоплательщику требования об уплате налога, пени?</w:t>
      </w:r>
    </w:p>
    <w:p w:rsidR="00751DDC" w:rsidRPr="00E333AF" w:rsidRDefault="00751DDC" w:rsidP="003830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sidR="00E333AF">
        <w:rPr>
          <w:rFonts w:ascii="Times New Roman" w:eastAsia="Times New Roman" w:hAnsi="Times New Roman" w:cs="Times New Roman"/>
          <w:b/>
          <w:sz w:val="28"/>
          <w:szCs w:val="28"/>
          <w:lang w:eastAsia="ru-RU"/>
        </w:rPr>
        <w:t xml:space="preserve"> </w:t>
      </w:r>
      <w:r w:rsidR="00E333AF">
        <w:rPr>
          <w:rFonts w:ascii="Times New Roman" w:eastAsia="Times New Roman" w:hAnsi="Times New Roman" w:cs="Times New Roman"/>
          <w:sz w:val="28"/>
          <w:szCs w:val="28"/>
          <w:lang w:eastAsia="ru-RU"/>
        </w:rPr>
        <w:t xml:space="preserve">В случае нарушения срока уплаты налога, пени налогоплательщику направляется требование об уплате налога. Требование может быть передано налогоплательщику либо его законному (уполномоченному) представителю: лично под расписку; по почте заказным письмом; в электронной форме через личный кабинет налогоплательщика. Если сумма </w:t>
      </w:r>
      <w:r w:rsidR="003A7A7A">
        <w:rPr>
          <w:rFonts w:ascii="Times New Roman" w:eastAsia="Times New Roman" w:hAnsi="Times New Roman" w:cs="Times New Roman"/>
          <w:sz w:val="28"/>
          <w:szCs w:val="28"/>
          <w:lang w:eastAsia="ru-RU"/>
        </w:rPr>
        <w:t>долга</w:t>
      </w:r>
      <w:r w:rsidR="00E333AF">
        <w:rPr>
          <w:rFonts w:ascii="Times New Roman" w:eastAsia="Times New Roman" w:hAnsi="Times New Roman" w:cs="Times New Roman"/>
          <w:sz w:val="28"/>
          <w:szCs w:val="28"/>
          <w:lang w:eastAsia="ru-RU"/>
        </w:rPr>
        <w:t>, составляет менее 500 рублей, требование об уплате налога направл</w:t>
      </w:r>
      <w:r w:rsidR="003A7A7A">
        <w:rPr>
          <w:rFonts w:ascii="Times New Roman" w:eastAsia="Times New Roman" w:hAnsi="Times New Roman" w:cs="Times New Roman"/>
          <w:sz w:val="28"/>
          <w:szCs w:val="28"/>
          <w:lang w:eastAsia="ru-RU"/>
        </w:rPr>
        <w:t>яется</w:t>
      </w:r>
      <w:r w:rsidR="00E333AF">
        <w:rPr>
          <w:rFonts w:ascii="Times New Roman" w:eastAsia="Times New Roman" w:hAnsi="Times New Roman" w:cs="Times New Roman"/>
          <w:sz w:val="28"/>
          <w:szCs w:val="28"/>
          <w:lang w:eastAsia="ru-RU"/>
        </w:rPr>
        <w:t xml:space="preserve"> налогоплательщику </w:t>
      </w:r>
      <w:r w:rsidR="003A7A7A">
        <w:rPr>
          <w:rFonts w:ascii="Times New Roman" w:eastAsia="Times New Roman" w:hAnsi="Times New Roman" w:cs="Times New Roman"/>
          <w:sz w:val="28"/>
          <w:szCs w:val="28"/>
          <w:lang w:eastAsia="ru-RU"/>
        </w:rPr>
        <w:t>в течение</w:t>
      </w:r>
      <w:r w:rsidR="00E333AF">
        <w:rPr>
          <w:rFonts w:ascii="Times New Roman" w:eastAsia="Times New Roman" w:hAnsi="Times New Roman" w:cs="Times New Roman"/>
          <w:sz w:val="28"/>
          <w:szCs w:val="28"/>
          <w:lang w:eastAsia="ru-RU"/>
        </w:rPr>
        <w:t xml:space="preserve"> года со дня </w:t>
      </w:r>
      <w:r w:rsidR="003A7A7A">
        <w:rPr>
          <w:rFonts w:ascii="Times New Roman" w:eastAsia="Times New Roman" w:hAnsi="Times New Roman" w:cs="Times New Roman"/>
          <w:sz w:val="28"/>
          <w:szCs w:val="28"/>
          <w:lang w:eastAsia="ru-RU"/>
        </w:rPr>
        <w:t>его образования</w:t>
      </w:r>
      <w:r w:rsidR="00E333AF">
        <w:rPr>
          <w:rFonts w:ascii="Times New Roman" w:eastAsia="Times New Roman" w:hAnsi="Times New Roman" w:cs="Times New Roman"/>
          <w:sz w:val="28"/>
          <w:szCs w:val="28"/>
          <w:lang w:eastAsia="ru-RU"/>
        </w:rPr>
        <w:t>. Если сумма</w:t>
      </w:r>
      <w:r w:rsidR="003A7A7A">
        <w:rPr>
          <w:rFonts w:ascii="Times New Roman" w:eastAsia="Times New Roman" w:hAnsi="Times New Roman" w:cs="Times New Roman"/>
          <w:sz w:val="28"/>
          <w:szCs w:val="28"/>
          <w:lang w:eastAsia="ru-RU"/>
        </w:rPr>
        <w:t xml:space="preserve"> долга</w:t>
      </w:r>
      <w:r w:rsidR="00E333AF">
        <w:rPr>
          <w:rFonts w:ascii="Times New Roman" w:eastAsia="Times New Roman" w:hAnsi="Times New Roman" w:cs="Times New Roman"/>
          <w:sz w:val="28"/>
          <w:szCs w:val="28"/>
          <w:lang w:eastAsia="ru-RU"/>
        </w:rPr>
        <w:t xml:space="preserve"> более 500 рублей, то требования направл</w:t>
      </w:r>
      <w:r w:rsidR="00677CE0">
        <w:rPr>
          <w:rFonts w:ascii="Times New Roman" w:eastAsia="Times New Roman" w:hAnsi="Times New Roman" w:cs="Times New Roman"/>
          <w:sz w:val="28"/>
          <w:szCs w:val="28"/>
          <w:lang w:eastAsia="ru-RU"/>
        </w:rPr>
        <w:t>яются</w:t>
      </w:r>
      <w:r w:rsidR="00E333AF">
        <w:rPr>
          <w:rFonts w:ascii="Times New Roman" w:eastAsia="Times New Roman" w:hAnsi="Times New Roman" w:cs="Times New Roman"/>
          <w:sz w:val="28"/>
          <w:szCs w:val="28"/>
          <w:lang w:eastAsia="ru-RU"/>
        </w:rPr>
        <w:t xml:space="preserve"> </w:t>
      </w:r>
      <w:r w:rsidR="00677CE0">
        <w:rPr>
          <w:rFonts w:ascii="Times New Roman" w:eastAsia="Times New Roman" w:hAnsi="Times New Roman" w:cs="Times New Roman"/>
          <w:sz w:val="28"/>
          <w:szCs w:val="28"/>
          <w:lang w:eastAsia="ru-RU"/>
        </w:rPr>
        <w:t xml:space="preserve">в течение </w:t>
      </w:r>
      <w:r w:rsidR="00556069">
        <w:rPr>
          <w:rFonts w:ascii="Times New Roman" w:eastAsia="Times New Roman" w:hAnsi="Times New Roman" w:cs="Times New Roman"/>
          <w:sz w:val="28"/>
          <w:szCs w:val="28"/>
          <w:lang w:eastAsia="ru-RU"/>
        </w:rPr>
        <w:t>трех месяцев</w:t>
      </w:r>
      <w:r w:rsidR="00677CE0">
        <w:rPr>
          <w:rFonts w:ascii="Times New Roman" w:eastAsia="Times New Roman" w:hAnsi="Times New Roman" w:cs="Times New Roman"/>
          <w:sz w:val="28"/>
          <w:szCs w:val="28"/>
          <w:lang w:eastAsia="ru-RU"/>
        </w:rPr>
        <w:t>.</w:t>
      </w:r>
    </w:p>
    <w:p w:rsidR="00BD4277" w:rsidRPr="00FD4A30" w:rsidRDefault="00BD4277" w:rsidP="00383090">
      <w:pPr>
        <w:spacing w:after="0" w:line="240" w:lineRule="auto"/>
        <w:ind w:firstLine="709"/>
        <w:jc w:val="both"/>
        <w:rPr>
          <w:rFonts w:ascii="Times New Roman" w:eastAsia="Times New Roman" w:hAnsi="Times New Roman" w:cs="Times New Roman"/>
          <w:b/>
          <w:sz w:val="16"/>
          <w:szCs w:val="16"/>
          <w:lang w:eastAsia="ru-RU"/>
        </w:rPr>
      </w:pPr>
    </w:p>
    <w:p w:rsidR="00E333AF" w:rsidRPr="003A7A7A" w:rsidRDefault="008A6C6C" w:rsidP="0038309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556069" w:rsidRPr="003A7A7A">
        <w:rPr>
          <w:rFonts w:ascii="Times New Roman" w:eastAsia="Times New Roman" w:hAnsi="Times New Roman" w:cs="Times New Roman"/>
          <w:b/>
          <w:sz w:val="28"/>
          <w:szCs w:val="28"/>
          <w:lang w:eastAsia="ru-RU"/>
        </w:rPr>
        <w:t>Вопрос:</w:t>
      </w:r>
      <w:r w:rsidR="00A10C5A" w:rsidRPr="003A7A7A">
        <w:rPr>
          <w:rFonts w:ascii="Times New Roman" w:eastAsia="Times New Roman" w:hAnsi="Times New Roman" w:cs="Times New Roman"/>
          <w:b/>
          <w:sz w:val="28"/>
          <w:szCs w:val="28"/>
          <w:lang w:eastAsia="ru-RU"/>
        </w:rPr>
        <w:t xml:space="preserve"> </w:t>
      </w:r>
      <w:r w:rsidR="00A10C5A" w:rsidRPr="003A7A7A">
        <w:rPr>
          <w:rFonts w:ascii="Times New Roman" w:eastAsia="Times New Roman" w:hAnsi="Times New Roman" w:cs="Times New Roman"/>
          <w:sz w:val="28"/>
          <w:szCs w:val="28"/>
          <w:lang w:eastAsia="ru-RU"/>
        </w:rPr>
        <w:t>Как рассчитываются и уплачиваются пени?</w:t>
      </w:r>
    </w:p>
    <w:p w:rsidR="00AA7952" w:rsidRDefault="00556069" w:rsidP="00383090">
      <w:pPr>
        <w:spacing w:after="0" w:line="240" w:lineRule="auto"/>
        <w:ind w:firstLine="709"/>
        <w:jc w:val="both"/>
        <w:rPr>
          <w:rFonts w:ascii="Times New Roman" w:eastAsia="Times New Roman" w:hAnsi="Times New Roman" w:cs="Times New Roman"/>
          <w:b/>
          <w:sz w:val="28"/>
          <w:szCs w:val="28"/>
          <w:lang w:eastAsia="ru-RU"/>
        </w:rPr>
      </w:pPr>
      <w:r w:rsidRPr="003A7A7A">
        <w:rPr>
          <w:rFonts w:ascii="Times New Roman" w:eastAsia="Times New Roman" w:hAnsi="Times New Roman" w:cs="Times New Roman"/>
          <w:b/>
          <w:sz w:val="28"/>
          <w:szCs w:val="28"/>
          <w:lang w:eastAsia="ru-RU"/>
        </w:rPr>
        <w:t xml:space="preserve">Ответ:  </w:t>
      </w:r>
      <w:r w:rsidR="00AA7952" w:rsidRPr="004911FF">
        <w:rPr>
          <w:rFonts w:ascii="Times New Roman" w:eastAsia="Times New Roman" w:hAnsi="Times New Roman" w:cs="Times New Roman"/>
          <w:sz w:val="28"/>
          <w:szCs w:val="28"/>
          <w:lang w:eastAsia="ru-RU"/>
        </w:rPr>
        <w:t>Пеня начисляется</w:t>
      </w:r>
      <w:r w:rsidR="00D82DF2" w:rsidRPr="004911FF">
        <w:rPr>
          <w:rFonts w:ascii="Times New Roman" w:eastAsia="Times New Roman" w:hAnsi="Times New Roman" w:cs="Times New Roman"/>
          <w:sz w:val="28"/>
          <w:szCs w:val="28"/>
          <w:lang w:eastAsia="ru-RU"/>
        </w:rPr>
        <w:t xml:space="preserve"> на </w:t>
      </w:r>
      <w:r w:rsidR="004911FF" w:rsidRPr="004911FF">
        <w:rPr>
          <w:rFonts w:ascii="Times New Roman" w:eastAsia="Times New Roman" w:hAnsi="Times New Roman" w:cs="Times New Roman"/>
          <w:sz w:val="28"/>
          <w:szCs w:val="28"/>
          <w:lang w:eastAsia="ru-RU"/>
        </w:rPr>
        <w:t>сумму</w:t>
      </w:r>
      <w:r w:rsidR="00D82DF2" w:rsidRPr="004911FF">
        <w:rPr>
          <w:rFonts w:ascii="Times New Roman" w:eastAsia="Times New Roman" w:hAnsi="Times New Roman" w:cs="Times New Roman"/>
          <w:sz w:val="28"/>
          <w:szCs w:val="28"/>
          <w:lang w:eastAsia="ru-RU"/>
        </w:rPr>
        <w:t xml:space="preserve"> налога</w:t>
      </w:r>
      <w:r w:rsidR="004911FF" w:rsidRPr="004911FF">
        <w:rPr>
          <w:rFonts w:ascii="Times New Roman" w:eastAsia="Times New Roman" w:hAnsi="Times New Roman" w:cs="Times New Roman"/>
          <w:sz w:val="28"/>
          <w:szCs w:val="28"/>
          <w:lang w:eastAsia="ru-RU"/>
        </w:rPr>
        <w:t xml:space="preserve"> не уплаченную в срок</w:t>
      </w:r>
      <w:r w:rsidR="00D82DF2" w:rsidRPr="004911FF">
        <w:rPr>
          <w:rFonts w:ascii="Times New Roman" w:eastAsia="Times New Roman" w:hAnsi="Times New Roman" w:cs="Times New Roman"/>
          <w:sz w:val="28"/>
          <w:szCs w:val="28"/>
          <w:lang w:eastAsia="ru-RU"/>
        </w:rPr>
        <w:t>, начиная со следующего дня по день его уплат</w:t>
      </w:r>
      <w:r w:rsidR="004911FF">
        <w:rPr>
          <w:rFonts w:ascii="Times New Roman" w:eastAsia="Times New Roman" w:hAnsi="Times New Roman" w:cs="Times New Roman"/>
          <w:sz w:val="28"/>
          <w:szCs w:val="28"/>
          <w:lang w:eastAsia="ru-RU"/>
        </w:rPr>
        <w:t>ы</w:t>
      </w:r>
      <w:r w:rsidR="00D82DF2" w:rsidRPr="004911FF">
        <w:rPr>
          <w:rFonts w:ascii="Times New Roman" w:eastAsia="Times New Roman" w:hAnsi="Times New Roman" w:cs="Times New Roman"/>
          <w:sz w:val="28"/>
          <w:szCs w:val="28"/>
          <w:lang w:eastAsia="ru-RU"/>
        </w:rPr>
        <w:t xml:space="preserve"> включительно.</w:t>
      </w:r>
    </w:p>
    <w:p w:rsidR="00BD4277" w:rsidRPr="003A7A7A" w:rsidRDefault="00A10C5A" w:rsidP="00383090">
      <w:pPr>
        <w:spacing w:after="0" w:line="240" w:lineRule="auto"/>
        <w:ind w:firstLine="709"/>
        <w:jc w:val="both"/>
        <w:rPr>
          <w:rFonts w:ascii="Times New Roman" w:eastAsia="Times New Roman" w:hAnsi="Times New Roman" w:cs="Times New Roman"/>
          <w:sz w:val="28"/>
          <w:szCs w:val="28"/>
          <w:lang w:eastAsia="ru-RU"/>
        </w:rPr>
      </w:pPr>
      <w:r w:rsidRPr="003A7A7A">
        <w:rPr>
          <w:rFonts w:ascii="Times New Roman" w:eastAsia="Times New Roman" w:hAnsi="Times New Roman" w:cs="Times New Roman"/>
          <w:sz w:val="28"/>
          <w:szCs w:val="28"/>
          <w:lang w:eastAsia="ru-RU"/>
        </w:rPr>
        <w:t>Пеня за каждый календарный день просрочки определяется в процентах от неуплаченной суммы налога.</w:t>
      </w:r>
      <w:r w:rsidR="00BD4277" w:rsidRPr="003A7A7A">
        <w:rPr>
          <w:rFonts w:ascii="Times New Roman" w:eastAsia="Times New Roman" w:hAnsi="Times New Roman" w:cs="Times New Roman"/>
          <w:sz w:val="28"/>
          <w:szCs w:val="28"/>
          <w:lang w:eastAsia="ru-RU"/>
        </w:rPr>
        <w:t xml:space="preserve"> </w:t>
      </w:r>
      <w:r w:rsidRPr="003A7A7A">
        <w:rPr>
          <w:rFonts w:ascii="Times New Roman" w:eastAsia="Times New Roman" w:hAnsi="Times New Roman" w:cs="Times New Roman"/>
          <w:sz w:val="28"/>
          <w:szCs w:val="28"/>
          <w:lang w:eastAsia="ru-RU"/>
        </w:rPr>
        <w:t>Процентная ставка пени</w:t>
      </w:r>
      <w:r w:rsidR="00BD4277" w:rsidRPr="003A7A7A">
        <w:rPr>
          <w:rFonts w:ascii="Times New Roman" w:eastAsia="Times New Roman" w:hAnsi="Times New Roman" w:cs="Times New Roman"/>
          <w:sz w:val="28"/>
          <w:szCs w:val="28"/>
          <w:lang w:eastAsia="ru-RU"/>
        </w:rPr>
        <w:t xml:space="preserve"> для физического лица</w:t>
      </w:r>
      <w:r w:rsidRPr="003A7A7A">
        <w:rPr>
          <w:rFonts w:ascii="Times New Roman" w:eastAsia="Times New Roman" w:hAnsi="Times New Roman" w:cs="Times New Roman"/>
          <w:sz w:val="28"/>
          <w:szCs w:val="28"/>
          <w:lang w:eastAsia="ru-RU"/>
        </w:rPr>
        <w:t xml:space="preserve"> принимается </w:t>
      </w:r>
      <w:r w:rsidR="00047C01" w:rsidRPr="003A7A7A">
        <w:rPr>
          <w:rFonts w:ascii="Times New Roman" w:eastAsia="Times New Roman" w:hAnsi="Times New Roman" w:cs="Times New Roman"/>
          <w:sz w:val="28"/>
          <w:szCs w:val="28"/>
          <w:lang w:eastAsia="ru-RU"/>
        </w:rPr>
        <w:t>равной</w:t>
      </w:r>
      <w:r w:rsidR="00BD4277" w:rsidRPr="003A7A7A">
        <w:rPr>
          <w:rFonts w:ascii="Times New Roman" w:eastAsia="Times New Roman" w:hAnsi="Times New Roman" w:cs="Times New Roman"/>
          <w:sz w:val="28"/>
          <w:szCs w:val="28"/>
          <w:lang w:eastAsia="ru-RU"/>
        </w:rPr>
        <w:t xml:space="preserve"> 1/300 (одной трехсотой) действующей в это время ставки рефинансирования Центрального банка Российской Федерации.</w:t>
      </w:r>
    </w:p>
    <w:p w:rsidR="00924F9A" w:rsidRPr="003A7A7A" w:rsidRDefault="00A10C5A" w:rsidP="00383090">
      <w:pPr>
        <w:spacing w:after="0" w:line="240" w:lineRule="auto"/>
        <w:ind w:firstLine="709"/>
        <w:jc w:val="both"/>
        <w:rPr>
          <w:rFonts w:ascii="Times New Roman" w:eastAsia="Times New Roman" w:hAnsi="Times New Roman" w:cs="Times New Roman"/>
          <w:sz w:val="28"/>
          <w:szCs w:val="28"/>
          <w:lang w:eastAsia="ru-RU"/>
        </w:rPr>
      </w:pPr>
      <w:r w:rsidRPr="003A7A7A">
        <w:rPr>
          <w:rFonts w:ascii="Times New Roman" w:eastAsia="Times New Roman" w:hAnsi="Times New Roman" w:cs="Times New Roman"/>
          <w:sz w:val="28"/>
          <w:szCs w:val="28"/>
          <w:lang w:eastAsia="ru-RU"/>
        </w:rPr>
        <w:t xml:space="preserve"> </w:t>
      </w:r>
      <w:r w:rsidR="00BD4277" w:rsidRPr="003A7A7A">
        <w:rPr>
          <w:rFonts w:ascii="Times New Roman" w:eastAsia="Times New Roman" w:hAnsi="Times New Roman" w:cs="Times New Roman"/>
          <w:sz w:val="28"/>
          <w:szCs w:val="28"/>
          <w:lang w:eastAsia="ru-RU"/>
        </w:rPr>
        <w:t xml:space="preserve">Сумма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 </w:t>
      </w:r>
    </w:p>
    <w:p w:rsidR="00556069" w:rsidRPr="003A7A7A" w:rsidRDefault="00BD4277" w:rsidP="00383090">
      <w:pPr>
        <w:spacing w:after="0" w:line="240" w:lineRule="auto"/>
        <w:ind w:firstLine="709"/>
        <w:jc w:val="both"/>
        <w:rPr>
          <w:rFonts w:ascii="Times New Roman" w:eastAsia="Times New Roman" w:hAnsi="Times New Roman" w:cs="Times New Roman"/>
          <w:sz w:val="28"/>
          <w:szCs w:val="28"/>
          <w:lang w:eastAsia="ru-RU"/>
        </w:rPr>
      </w:pPr>
      <w:r w:rsidRPr="003A7A7A">
        <w:rPr>
          <w:rFonts w:ascii="Times New Roman" w:eastAsia="Times New Roman" w:hAnsi="Times New Roman" w:cs="Times New Roman"/>
          <w:sz w:val="28"/>
          <w:szCs w:val="28"/>
          <w:lang w:eastAsia="ru-RU"/>
        </w:rPr>
        <w:t>Пени уплачиваются одновременно с уплатой сумм налога (задолженности) или после уплаты таких сумм в полном объеме.</w:t>
      </w:r>
    </w:p>
    <w:p w:rsidR="00556069" w:rsidRPr="003A7A7A" w:rsidRDefault="00556069" w:rsidP="00383090">
      <w:pPr>
        <w:spacing w:after="0" w:line="240" w:lineRule="auto"/>
        <w:ind w:firstLine="709"/>
        <w:jc w:val="both"/>
        <w:rPr>
          <w:rFonts w:ascii="Times New Roman" w:eastAsia="Times New Roman" w:hAnsi="Times New Roman" w:cs="Times New Roman"/>
          <w:b/>
          <w:sz w:val="28"/>
          <w:szCs w:val="28"/>
          <w:lang w:eastAsia="ru-RU"/>
        </w:rPr>
      </w:pPr>
    </w:p>
    <w:p w:rsidR="009D624C" w:rsidRPr="00042354" w:rsidRDefault="008A6C6C" w:rsidP="003830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 </w:t>
      </w:r>
      <w:r w:rsidR="00001F61">
        <w:rPr>
          <w:rFonts w:ascii="Times New Roman" w:eastAsia="Times New Roman" w:hAnsi="Times New Roman" w:cs="Times New Roman"/>
          <w:b/>
          <w:sz w:val="28"/>
          <w:szCs w:val="28"/>
          <w:lang w:eastAsia="ru-RU"/>
        </w:rPr>
        <w:t>Вопрос</w:t>
      </w:r>
      <w:r w:rsidR="00001F61" w:rsidRPr="00042354">
        <w:rPr>
          <w:rFonts w:ascii="Times New Roman" w:eastAsia="Times New Roman" w:hAnsi="Times New Roman" w:cs="Times New Roman"/>
          <w:b/>
          <w:sz w:val="28"/>
          <w:szCs w:val="28"/>
          <w:lang w:eastAsia="ru-RU"/>
        </w:rPr>
        <w:t xml:space="preserve">: </w:t>
      </w:r>
      <w:r w:rsidR="008675D0" w:rsidRPr="00042354">
        <w:rPr>
          <w:rFonts w:ascii="Times New Roman" w:eastAsia="Times New Roman" w:hAnsi="Times New Roman" w:cs="Times New Roman"/>
          <w:sz w:val="28"/>
          <w:szCs w:val="28"/>
          <w:lang w:eastAsia="ru-RU"/>
        </w:rPr>
        <w:t>Судебная инстанция - последний этап взыскания задолженности физических лиц</w:t>
      </w:r>
      <w:r w:rsidR="009D624C" w:rsidRPr="00042354">
        <w:rPr>
          <w:rFonts w:ascii="Times New Roman" w:eastAsia="Times New Roman" w:hAnsi="Times New Roman" w:cs="Times New Roman"/>
          <w:sz w:val="28"/>
          <w:szCs w:val="28"/>
          <w:lang w:eastAsia="ru-RU"/>
        </w:rPr>
        <w:t>?</w:t>
      </w:r>
    </w:p>
    <w:p w:rsidR="00537C63" w:rsidRDefault="00001F61" w:rsidP="00001F61">
      <w:pPr>
        <w:spacing w:after="0" w:line="240" w:lineRule="auto"/>
        <w:ind w:firstLine="709"/>
        <w:jc w:val="both"/>
        <w:rPr>
          <w:rFonts w:ascii="Times New Roman" w:hAnsi="Times New Roman" w:cs="Times New Roman"/>
          <w:sz w:val="28"/>
          <w:szCs w:val="28"/>
        </w:rPr>
      </w:pPr>
      <w:r w:rsidRPr="00042354">
        <w:rPr>
          <w:rFonts w:ascii="Times New Roman" w:eastAsia="Times New Roman" w:hAnsi="Times New Roman" w:cs="Times New Roman"/>
          <w:b/>
          <w:sz w:val="28"/>
          <w:szCs w:val="28"/>
          <w:lang w:eastAsia="ru-RU"/>
        </w:rPr>
        <w:t xml:space="preserve">Ответ: </w:t>
      </w:r>
      <w:r w:rsidR="008675D0" w:rsidRPr="00042354">
        <w:rPr>
          <w:rFonts w:ascii="Times New Roman" w:eastAsia="Times New Roman" w:hAnsi="Times New Roman" w:cs="Times New Roman"/>
          <w:sz w:val="28"/>
          <w:szCs w:val="28"/>
          <w:lang w:eastAsia="ru-RU"/>
        </w:rPr>
        <w:t>По результатам</w:t>
      </w:r>
      <w:r w:rsidR="008675D0">
        <w:rPr>
          <w:rFonts w:ascii="Times New Roman" w:eastAsia="Times New Roman" w:hAnsi="Times New Roman" w:cs="Times New Roman"/>
          <w:sz w:val="28"/>
          <w:szCs w:val="28"/>
          <w:lang w:eastAsia="ru-RU"/>
        </w:rPr>
        <w:t xml:space="preserve"> обращения в судебные органы для взыскания налоговой задолженности по имущественным платежам, налоговые органы получают и</w:t>
      </w:r>
      <w:r w:rsidRPr="0081566B">
        <w:rPr>
          <w:rFonts w:ascii="Times New Roman" w:hAnsi="Times New Roman" w:cs="Times New Roman"/>
          <w:sz w:val="28"/>
          <w:szCs w:val="28"/>
        </w:rPr>
        <w:t>сполнительный документ</w:t>
      </w:r>
      <w:r w:rsidR="008675D0">
        <w:rPr>
          <w:rFonts w:ascii="Times New Roman" w:hAnsi="Times New Roman" w:cs="Times New Roman"/>
          <w:sz w:val="28"/>
          <w:szCs w:val="28"/>
        </w:rPr>
        <w:t>, который</w:t>
      </w:r>
      <w:r w:rsidRPr="0081566B">
        <w:rPr>
          <w:rFonts w:ascii="Times New Roman" w:hAnsi="Times New Roman" w:cs="Times New Roman"/>
          <w:sz w:val="28"/>
          <w:szCs w:val="28"/>
        </w:rPr>
        <w:t xml:space="preserve"> </w:t>
      </w:r>
      <w:r w:rsidR="00222BFA" w:rsidRPr="0081566B">
        <w:rPr>
          <w:rFonts w:ascii="Times New Roman" w:hAnsi="Times New Roman" w:cs="Times New Roman"/>
          <w:sz w:val="28"/>
          <w:szCs w:val="28"/>
        </w:rPr>
        <w:t>направля</w:t>
      </w:r>
      <w:r w:rsidR="00222BFA">
        <w:rPr>
          <w:rFonts w:ascii="Times New Roman" w:hAnsi="Times New Roman" w:cs="Times New Roman"/>
          <w:sz w:val="28"/>
          <w:szCs w:val="28"/>
        </w:rPr>
        <w:t>е</w:t>
      </w:r>
      <w:r w:rsidR="00222BFA" w:rsidRPr="0081566B">
        <w:rPr>
          <w:rFonts w:ascii="Times New Roman" w:hAnsi="Times New Roman" w:cs="Times New Roman"/>
          <w:sz w:val="28"/>
          <w:szCs w:val="28"/>
        </w:rPr>
        <w:t>тся</w:t>
      </w:r>
      <w:r w:rsidRPr="0081566B">
        <w:rPr>
          <w:rFonts w:ascii="Times New Roman" w:hAnsi="Times New Roman" w:cs="Times New Roman"/>
          <w:sz w:val="28"/>
          <w:szCs w:val="28"/>
        </w:rPr>
        <w:t xml:space="preserve"> в службу судебных приставов-исполнителей</w:t>
      </w:r>
      <w:r w:rsidR="00537C63">
        <w:rPr>
          <w:rFonts w:ascii="Times New Roman" w:hAnsi="Times New Roman" w:cs="Times New Roman"/>
          <w:sz w:val="28"/>
          <w:szCs w:val="28"/>
        </w:rPr>
        <w:t>.</w:t>
      </w:r>
      <w:r w:rsidRPr="0081566B">
        <w:rPr>
          <w:rFonts w:ascii="Times New Roman" w:hAnsi="Times New Roman" w:cs="Times New Roman"/>
          <w:sz w:val="28"/>
          <w:szCs w:val="28"/>
        </w:rPr>
        <w:t xml:space="preserve"> </w:t>
      </w:r>
      <w:r>
        <w:rPr>
          <w:rFonts w:ascii="Times New Roman" w:hAnsi="Times New Roman" w:cs="Times New Roman"/>
          <w:sz w:val="28"/>
          <w:szCs w:val="28"/>
        </w:rPr>
        <w:t>В этом случае налогоплательщик</w:t>
      </w:r>
      <w:r w:rsidR="00E7609E">
        <w:rPr>
          <w:rFonts w:ascii="Times New Roman" w:hAnsi="Times New Roman" w:cs="Times New Roman"/>
          <w:sz w:val="28"/>
          <w:szCs w:val="28"/>
        </w:rPr>
        <w:t>у</w:t>
      </w:r>
      <w:r>
        <w:rPr>
          <w:rFonts w:ascii="Times New Roman" w:hAnsi="Times New Roman" w:cs="Times New Roman"/>
          <w:sz w:val="28"/>
          <w:szCs w:val="28"/>
        </w:rPr>
        <w:t xml:space="preserve"> </w:t>
      </w:r>
      <w:r w:rsidR="00537C63">
        <w:rPr>
          <w:rFonts w:ascii="Times New Roman" w:hAnsi="Times New Roman" w:cs="Times New Roman"/>
          <w:sz w:val="28"/>
          <w:szCs w:val="28"/>
        </w:rPr>
        <w:t xml:space="preserve"> придется оплатить не только сумму неуплаченного налога, но и исполнительский сбор, взимаемый судебными приставами, который составляет не менее 1000 рублей независимо от суммы не уплаченного налога.</w:t>
      </w:r>
    </w:p>
    <w:p w:rsidR="00537C63" w:rsidRDefault="00537C63" w:rsidP="00001F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исполнения судебного приказа судебные приставы произведут арест счетов в банках, арест и распродажу имущества должника, приостановят право на выезд за пределы Российской Федерации до погашения долга.</w:t>
      </w:r>
    </w:p>
    <w:p w:rsidR="00556069" w:rsidRPr="00802E5D" w:rsidRDefault="00222BFA" w:rsidP="00383090">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Также, налоговый орган </w:t>
      </w:r>
      <w:r w:rsidR="008675D0">
        <w:rPr>
          <w:rFonts w:ascii="Times New Roman" w:hAnsi="Times New Roman" w:cs="Times New Roman"/>
          <w:sz w:val="28"/>
          <w:szCs w:val="28"/>
        </w:rPr>
        <w:t>вправе</w:t>
      </w:r>
      <w:r>
        <w:rPr>
          <w:rFonts w:ascii="Times New Roman" w:hAnsi="Times New Roman" w:cs="Times New Roman"/>
          <w:sz w:val="28"/>
          <w:szCs w:val="28"/>
        </w:rPr>
        <w:t xml:space="preserve"> самостоятельно</w:t>
      </w:r>
      <w:r w:rsidRPr="0081566B">
        <w:rPr>
          <w:rFonts w:ascii="Times New Roman" w:hAnsi="Times New Roman" w:cs="Times New Roman"/>
          <w:sz w:val="28"/>
          <w:szCs w:val="28"/>
        </w:rPr>
        <w:t xml:space="preserve"> направить исполнительный документ о взыскании соответствующей суммы в организацию или иному лицу, выплачивающ</w:t>
      </w:r>
      <w:r>
        <w:rPr>
          <w:rFonts w:ascii="Times New Roman" w:hAnsi="Times New Roman" w:cs="Times New Roman"/>
          <w:sz w:val="28"/>
          <w:szCs w:val="28"/>
        </w:rPr>
        <w:t>е</w:t>
      </w:r>
      <w:r w:rsidRPr="0081566B">
        <w:rPr>
          <w:rFonts w:ascii="Times New Roman" w:hAnsi="Times New Roman" w:cs="Times New Roman"/>
          <w:sz w:val="28"/>
          <w:szCs w:val="28"/>
        </w:rPr>
        <w:t>м</w:t>
      </w:r>
      <w:r>
        <w:rPr>
          <w:rFonts w:ascii="Times New Roman" w:hAnsi="Times New Roman" w:cs="Times New Roman"/>
          <w:sz w:val="28"/>
          <w:szCs w:val="28"/>
        </w:rPr>
        <w:t>у</w:t>
      </w:r>
      <w:r w:rsidRPr="0081566B">
        <w:rPr>
          <w:rFonts w:ascii="Times New Roman" w:hAnsi="Times New Roman" w:cs="Times New Roman"/>
          <w:sz w:val="28"/>
          <w:szCs w:val="28"/>
        </w:rPr>
        <w:t xml:space="preserve"> </w:t>
      </w:r>
      <w:r>
        <w:rPr>
          <w:rFonts w:ascii="Times New Roman" w:hAnsi="Times New Roman" w:cs="Times New Roman"/>
          <w:sz w:val="28"/>
          <w:szCs w:val="28"/>
        </w:rPr>
        <w:t>налогоплательщику</w:t>
      </w:r>
      <w:r w:rsidRPr="0081566B">
        <w:rPr>
          <w:rFonts w:ascii="Times New Roman" w:hAnsi="Times New Roman" w:cs="Times New Roman"/>
          <w:sz w:val="28"/>
          <w:szCs w:val="28"/>
        </w:rPr>
        <w:t xml:space="preserve"> заработную плату, пенсию, стипендию и иные периодические платежи. Сумма задолженности будет удержана из </w:t>
      </w:r>
      <w:r>
        <w:rPr>
          <w:rFonts w:ascii="Times New Roman" w:hAnsi="Times New Roman" w:cs="Times New Roman"/>
          <w:sz w:val="28"/>
          <w:szCs w:val="28"/>
        </w:rPr>
        <w:t>соответствующего</w:t>
      </w:r>
      <w:r w:rsidRPr="0081566B">
        <w:rPr>
          <w:rFonts w:ascii="Times New Roman" w:hAnsi="Times New Roman" w:cs="Times New Roman"/>
          <w:sz w:val="28"/>
          <w:szCs w:val="28"/>
        </w:rPr>
        <w:t xml:space="preserve"> дохода.</w:t>
      </w:r>
      <w:bookmarkStart w:id="0" w:name="_GoBack"/>
      <w:bookmarkEnd w:id="0"/>
    </w:p>
    <w:sectPr w:rsidR="00556069" w:rsidRPr="00802E5D" w:rsidSect="00FD4A30">
      <w:pgSz w:w="11906" w:h="16840"/>
      <w:pgMar w:top="568" w:right="567" w:bottom="567"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6F" w:rsidRDefault="000C7C6F" w:rsidP="00FD4A30">
      <w:pPr>
        <w:spacing w:after="0" w:line="240" w:lineRule="auto"/>
      </w:pPr>
      <w:r>
        <w:separator/>
      </w:r>
    </w:p>
  </w:endnote>
  <w:endnote w:type="continuationSeparator" w:id="0">
    <w:p w:rsidR="000C7C6F" w:rsidRDefault="000C7C6F" w:rsidP="00FD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6F" w:rsidRDefault="000C7C6F" w:rsidP="00FD4A30">
      <w:pPr>
        <w:spacing w:after="0" w:line="240" w:lineRule="auto"/>
      </w:pPr>
      <w:r>
        <w:separator/>
      </w:r>
    </w:p>
  </w:footnote>
  <w:footnote w:type="continuationSeparator" w:id="0">
    <w:p w:rsidR="000C7C6F" w:rsidRDefault="000C7C6F" w:rsidP="00FD4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4CA5EE5"/>
    <w:multiLevelType w:val="multilevel"/>
    <w:tmpl w:val="A07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E004E"/>
    <w:multiLevelType w:val="multilevel"/>
    <w:tmpl w:val="B29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4D519A"/>
    <w:multiLevelType w:val="multilevel"/>
    <w:tmpl w:val="A7FE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854980"/>
    <w:multiLevelType w:val="multilevel"/>
    <w:tmpl w:val="052A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B51EE2"/>
    <w:multiLevelType w:val="multilevel"/>
    <w:tmpl w:val="D66E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7E47FF"/>
    <w:multiLevelType w:val="multilevel"/>
    <w:tmpl w:val="A4B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FC43F3"/>
    <w:multiLevelType w:val="multilevel"/>
    <w:tmpl w:val="1BBC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44C57"/>
    <w:multiLevelType w:val="multilevel"/>
    <w:tmpl w:val="D5B8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76A40"/>
    <w:multiLevelType w:val="multilevel"/>
    <w:tmpl w:val="F490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0"/>
  </w:num>
  <w:num w:numId="4">
    <w:abstractNumId w:val="6"/>
  </w:num>
  <w:num w:numId="5">
    <w:abstractNumId w:val="7"/>
  </w:num>
  <w:num w:numId="6">
    <w:abstractNumId w:val="8"/>
  </w:num>
  <w:num w:numId="7">
    <w:abstractNumId w:val="5"/>
  </w:num>
  <w:num w:numId="8">
    <w:abstractNumId w:val="3"/>
  </w:num>
  <w:num w:numId="9">
    <w:abstractNumId w:val="1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AA"/>
    <w:rsid w:val="00001F61"/>
    <w:rsid w:val="00042354"/>
    <w:rsid w:val="00047C01"/>
    <w:rsid w:val="00052572"/>
    <w:rsid w:val="000812C1"/>
    <w:rsid w:val="000C7C6F"/>
    <w:rsid w:val="001230F6"/>
    <w:rsid w:val="001233AF"/>
    <w:rsid w:val="00144B3D"/>
    <w:rsid w:val="00180253"/>
    <w:rsid w:val="00187EA1"/>
    <w:rsid w:val="001A1622"/>
    <w:rsid w:val="001B54EE"/>
    <w:rsid w:val="001C2873"/>
    <w:rsid w:val="001F2979"/>
    <w:rsid w:val="00222BFA"/>
    <w:rsid w:val="00232DE9"/>
    <w:rsid w:val="00271D79"/>
    <w:rsid w:val="002734EE"/>
    <w:rsid w:val="00274875"/>
    <w:rsid w:val="002765CB"/>
    <w:rsid w:val="002815A2"/>
    <w:rsid w:val="00295CC0"/>
    <w:rsid w:val="002C4948"/>
    <w:rsid w:val="002D18AA"/>
    <w:rsid w:val="002D1ADF"/>
    <w:rsid w:val="0032287A"/>
    <w:rsid w:val="00352B82"/>
    <w:rsid w:val="00367575"/>
    <w:rsid w:val="00383090"/>
    <w:rsid w:val="003A7A7A"/>
    <w:rsid w:val="003B0858"/>
    <w:rsid w:val="00420AB4"/>
    <w:rsid w:val="004345F8"/>
    <w:rsid w:val="004911FF"/>
    <w:rsid w:val="00497060"/>
    <w:rsid w:val="004971AB"/>
    <w:rsid w:val="00497513"/>
    <w:rsid w:val="004A0DC1"/>
    <w:rsid w:val="004C684F"/>
    <w:rsid w:val="00536308"/>
    <w:rsid w:val="00537C63"/>
    <w:rsid w:val="005463CA"/>
    <w:rsid w:val="00556069"/>
    <w:rsid w:val="005B0C25"/>
    <w:rsid w:val="00632A61"/>
    <w:rsid w:val="00677CE0"/>
    <w:rsid w:val="00681D2C"/>
    <w:rsid w:val="0069183B"/>
    <w:rsid w:val="006B2BF5"/>
    <w:rsid w:val="00707142"/>
    <w:rsid w:val="007104DB"/>
    <w:rsid w:val="00750E39"/>
    <w:rsid w:val="00751DDC"/>
    <w:rsid w:val="007A292B"/>
    <w:rsid w:val="007D3C70"/>
    <w:rsid w:val="00802E5D"/>
    <w:rsid w:val="0081566B"/>
    <w:rsid w:val="00855350"/>
    <w:rsid w:val="008675D0"/>
    <w:rsid w:val="008A6C6C"/>
    <w:rsid w:val="008B0D52"/>
    <w:rsid w:val="008B22C3"/>
    <w:rsid w:val="008C1E25"/>
    <w:rsid w:val="008D3EC9"/>
    <w:rsid w:val="008D55F3"/>
    <w:rsid w:val="008E4252"/>
    <w:rsid w:val="008F6433"/>
    <w:rsid w:val="00906DF5"/>
    <w:rsid w:val="009154FE"/>
    <w:rsid w:val="00920042"/>
    <w:rsid w:val="00924F9A"/>
    <w:rsid w:val="0092760F"/>
    <w:rsid w:val="00932C85"/>
    <w:rsid w:val="0093495D"/>
    <w:rsid w:val="009536B0"/>
    <w:rsid w:val="009B7490"/>
    <w:rsid w:val="009D624C"/>
    <w:rsid w:val="00A10C5A"/>
    <w:rsid w:val="00A175C4"/>
    <w:rsid w:val="00A64C54"/>
    <w:rsid w:val="00AA7952"/>
    <w:rsid w:val="00AC2E33"/>
    <w:rsid w:val="00AE5357"/>
    <w:rsid w:val="00B00CE9"/>
    <w:rsid w:val="00B26DDE"/>
    <w:rsid w:val="00B60886"/>
    <w:rsid w:val="00B80D97"/>
    <w:rsid w:val="00B937AB"/>
    <w:rsid w:val="00BB7582"/>
    <w:rsid w:val="00BC1485"/>
    <w:rsid w:val="00BD4277"/>
    <w:rsid w:val="00BD62C1"/>
    <w:rsid w:val="00C03621"/>
    <w:rsid w:val="00C6672C"/>
    <w:rsid w:val="00C67C51"/>
    <w:rsid w:val="00C80E99"/>
    <w:rsid w:val="00C96798"/>
    <w:rsid w:val="00CB20B9"/>
    <w:rsid w:val="00CF2968"/>
    <w:rsid w:val="00CF2BF8"/>
    <w:rsid w:val="00CF3303"/>
    <w:rsid w:val="00D03701"/>
    <w:rsid w:val="00D17EC9"/>
    <w:rsid w:val="00D37A91"/>
    <w:rsid w:val="00D51751"/>
    <w:rsid w:val="00D80990"/>
    <w:rsid w:val="00D82DF2"/>
    <w:rsid w:val="00D82ED5"/>
    <w:rsid w:val="00DD554E"/>
    <w:rsid w:val="00E065C2"/>
    <w:rsid w:val="00E333AF"/>
    <w:rsid w:val="00E5120F"/>
    <w:rsid w:val="00E7609E"/>
    <w:rsid w:val="00E80D96"/>
    <w:rsid w:val="00EA5687"/>
    <w:rsid w:val="00EA6E20"/>
    <w:rsid w:val="00EC4154"/>
    <w:rsid w:val="00ED7591"/>
    <w:rsid w:val="00EF317B"/>
    <w:rsid w:val="00F37169"/>
    <w:rsid w:val="00F40929"/>
    <w:rsid w:val="00F931EA"/>
    <w:rsid w:val="00FA173B"/>
    <w:rsid w:val="00FA2086"/>
    <w:rsid w:val="00FA7FA3"/>
    <w:rsid w:val="00FD2086"/>
    <w:rsid w:val="00FD4A30"/>
    <w:rsid w:val="00FE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1EA"/>
    <w:rPr>
      <w:color w:val="0000FF"/>
      <w:u w:val="single"/>
    </w:rPr>
  </w:style>
  <w:style w:type="paragraph" w:customStyle="1" w:styleId="a4">
    <w:name w:val="Знак Знак Знак Знак Знак Знак Знак Знак Знак Знак Знак Знак Знак"/>
    <w:basedOn w:val="a"/>
    <w:autoRedefine/>
    <w:rsid w:val="00F37169"/>
    <w:pPr>
      <w:spacing w:after="160" w:line="240" w:lineRule="exact"/>
    </w:pPr>
    <w:rPr>
      <w:rFonts w:ascii="Times New Roman" w:eastAsia="Times New Roman" w:hAnsi="Times New Roman" w:cs="Times New Roman"/>
      <w:sz w:val="28"/>
      <w:szCs w:val="20"/>
      <w:lang w:val="en-US"/>
    </w:rPr>
  </w:style>
  <w:style w:type="paragraph" w:styleId="a5">
    <w:name w:val="header"/>
    <w:basedOn w:val="a"/>
    <w:link w:val="a6"/>
    <w:uiPriority w:val="99"/>
    <w:unhideWhenUsed/>
    <w:rsid w:val="00FD4A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A30"/>
  </w:style>
  <w:style w:type="paragraph" w:styleId="a7">
    <w:name w:val="footer"/>
    <w:basedOn w:val="a"/>
    <w:link w:val="a8"/>
    <w:uiPriority w:val="99"/>
    <w:unhideWhenUsed/>
    <w:rsid w:val="00FD4A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A30"/>
  </w:style>
  <w:style w:type="paragraph" w:styleId="a9">
    <w:name w:val="Balloon Text"/>
    <w:basedOn w:val="a"/>
    <w:link w:val="aa"/>
    <w:uiPriority w:val="99"/>
    <w:semiHidden/>
    <w:unhideWhenUsed/>
    <w:rsid w:val="003675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1EA"/>
    <w:rPr>
      <w:color w:val="0000FF"/>
      <w:u w:val="single"/>
    </w:rPr>
  </w:style>
  <w:style w:type="paragraph" w:customStyle="1" w:styleId="a4">
    <w:name w:val="Знак Знак Знак Знак Знак Знак Знак Знак Знак Знак Знак Знак Знак"/>
    <w:basedOn w:val="a"/>
    <w:autoRedefine/>
    <w:rsid w:val="00F37169"/>
    <w:pPr>
      <w:spacing w:after="160" w:line="240" w:lineRule="exact"/>
    </w:pPr>
    <w:rPr>
      <w:rFonts w:ascii="Times New Roman" w:eastAsia="Times New Roman" w:hAnsi="Times New Roman" w:cs="Times New Roman"/>
      <w:sz w:val="28"/>
      <w:szCs w:val="20"/>
      <w:lang w:val="en-US"/>
    </w:rPr>
  </w:style>
  <w:style w:type="paragraph" w:styleId="a5">
    <w:name w:val="header"/>
    <w:basedOn w:val="a"/>
    <w:link w:val="a6"/>
    <w:uiPriority w:val="99"/>
    <w:unhideWhenUsed/>
    <w:rsid w:val="00FD4A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A30"/>
  </w:style>
  <w:style w:type="paragraph" w:styleId="a7">
    <w:name w:val="footer"/>
    <w:basedOn w:val="a"/>
    <w:link w:val="a8"/>
    <w:uiPriority w:val="99"/>
    <w:unhideWhenUsed/>
    <w:rsid w:val="00FD4A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A30"/>
  </w:style>
  <w:style w:type="paragraph" w:styleId="a9">
    <w:name w:val="Balloon Text"/>
    <w:basedOn w:val="a"/>
    <w:link w:val="aa"/>
    <w:uiPriority w:val="99"/>
    <w:semiHidden/>
    <w:unhideWhenUsed/>
    <w:rsid w:val="003675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tatar.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7409-0969-454F-86B7-26A134A5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Кузьмичева Антонина Александровна</dc:creator>
  <cp:lastModifiedBy>Халяпова Василя Гафиятулловна</cp:lastModifiedBy>
  <cp:revision>2</cp:revision>
  <cp:lastPrinted>2020-01-24T13:32:00Z</cp:lastPrinted>
  <dcterms:created xsi:type="dcterms:W3CDTF">2020-02-11T07:56:00Z</dcterms:created>
  <dcterms:modified xsi:type="dcterms:W3CDTF">2020-02-11T07:56:00Z</dcterms:modified>
</cp:coreProperties>
</file>